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296EE4" w:rsidRPr="004A74D1" w:rsidRDefault="00296EE4" w:rsidP="00296E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 xml:space="preserve">Антоновка </w:t>
      </w:r>
      <w:r w:rsidRPr="004A74D1">
        <w:rPr>
          <w:rFonts w:ascii="Times New Roman" w:eastAsia="Calibri" w:hAnsi="Times New Roman" w:cs="Times New Roman"/>
          <w:sz w:val="12"/>
          <w:szCs w:val="12"/>
        </w:rPr>
        <w:t>муниципального района Сергиевский Самарской области</w:t>
      </w:r>
    </w:p>
    <w:p w:rsidR="005560B3" w:rsidRDefault="0028643F" w:rsidP="00296EE4">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26 июля</w:t>
      </w:r>
      <w:r w:rsidR="00296EE4">
        <w:rPr>
          <w:rFonts w:ascii="Times New Roman" w:eastAsia="Calibri" w:hAnsi="Times New Roman" w:cs="Times New Roman"/>
          <w:sz w:val="12"/>
          <w:szCs w:val="12"/>
        </w:rPr>
        <w:t xml:space="preserve"> </w:t>
      </w:r>
      <w:r w:rsidR="00296EE4" w:rsidRPr="004A74D1">
        <w:rPr>
          <w:rFonts w:ascii="Times New Roman" w:eastAsia="Calibri" w:hAnsi="Times New Roman" w:cs="Times New Roman"/>
          <w:sz w:val="12"/>
          <w:szCs w:val="12"/>
        </w:rPr>
        <w:t>2019г. «</w:t>
      </w:r>
      <w:r w:rsidR="00296EE4" w:rsidRPr="00B24724">
        <w:rPr>
          <w:rFonts w:ascii="Times New Roman" w:eastAsia="Calibri" w:hAnsi="Times New Roman" w:cs="Times New Roman"/>
          <w:sz w:val="12"/>
          <w:szCs w:val="12"/>
        </w:rPr>
        <w:t>О внесении и</w:t>
      </w:r>
      <w:r w:rsidR="00296EE4">
        <w:rPr>
          <w:rFonts w:ascii="Times New Roman" w:eastAsia="Calibri" w:hAnsi="Times New Roman" w:cs="Times New Roman"/>
          <w:sz w:val="12"/>
          <w:szCs w:val="12"/>
        </w:rPr>
        <w:t xml:space="preserve">зменений и дополнений в бюджет  </w:t>
      </w:r>
      <w:r w:rsidR="00296EE4" w:rsidRPr="00B24724">
        <w:rPr>
          <w:rFonts w:ascii="Times New Roman" w:eastAsia="Calibri" w:hAnsi="Times New Roman" w:cs="Times New Roman"/>
          <w:sz w:val="12"/>
          <w:szCs w:val="12"/>
        </w:rPr>
        <w:t>сельск</w:t>
      </w:r>
      <w:r w:rsidR="00296EE4">
        <w:rPr>
          <w:rFonts w:ascii="Times New Roman" w:eastAsia="Calibri" w:hAnsi="Times New Roman" w:cs="Times New Roman"/>
          <w:sz w:val="12"/>
          <w:szCs w:val="12"/>
        </w:rPr>
        <w:t xml:space="preserve">ого  поселения  </w:t>
      </w:r>
      <w:r w:rsidR="00296EE4" w:rsidRPr="00B24724">
        <w:rPr>
          <w:rFonts w:ascii="Times New Roman" w:eastAsia="Calibri" w:hAnsi="Times New Roman" w:cs="Times New Roman"/>
          <w:sz w:val="12"/>
          <w:szCs w:val="12"/>
        </w:rPr>
        <w:t>Антоновка на 2019 год и на плановый период 2020 и 2021 годов</w:t>
      </w:r>
      <w:r w:rsidR="00296EE4" w:rsidRPr="004A74D1">
        <w:rPr>
          <w:rFonts w:ascii="Times New Roman" w:eastAsia="Calibri" w:hAnsi="Times New Roman" w:cs="Times New Roman"/>
          <w:sz w:val="12"/>
          <w:szCs w:val="12"/>
        </w:rPr>
        <w:t>»………………......................................................................................................................................</w:t>
      </w:r>
      <w:r w:rsidR="00296EE4">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sidR="00296EE4">
        <w:rPr>
          <w:rFonts w:ascii="Times New Roman" w:eastAsia="Calibri" w:hAnsi="Times New Roman" w:cs="Times New Roman"/>
          <w:sz w:val="12"/>
          <w:szCs w:val="12"/>
        </w:rPr>
        <w:t>...........</w:t>
      </w:r>
      <w:r w:rsidR="00E419E0">
        <w:rPr>
          <w:rFonts w:ascii="Times New Roman" w:eastAsia="Calibri" w:hAnsi="Times New Roman" w:cs="Times New Roman"/>
          <w:sz w:val="12"/>
          <w:szCs w:val="12"/>
        </w:rPr>
        <w:t>3</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A5654D">
        <w:rPr>
          <w:rFonts w:ascii="Times New Roman" w:eastAsia="Calibri" w:hAnsi="Times New Roman" w:cs="Times New Roman"/>
          <w:sz w:val="12"/>
          <w:szCs w:val="12"/>
        </w:rPr>
        <w:t xml:space="preserve">Верхняя Орлянка </w:t>
      </w:r>
      <w:r w:rsidRPr="004A74D1">
        <w:rPr>
          <w:rFonts w:ascii="Times New Roman" w:eastAsia="Calibri" w:hAnsi="Times New Roman" w:cs="Times New Roman"/>
          <w:sz w:val="12"/>
          <w:szCs w:val="12"/>
        </w:rPr>
        <w:t>муниципального района Сергиевский Самарской области</w:t>
      </w:r>
    </w:p>
    <w:p w:rsidR="00A5654D"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A5654D">
        <w:rPr>
          <w:rFonts w:ascii="Times New Roman" w:eastAsia="Calibri" w:hAnsi="Times New Roman" w:cs="Times New Roman"/>
          <w:sz w:val="12"/>
          <w:szCs w:val="12"/>
        </w:rPr>
        <w:t xml:space="preserve">Верхняя Орлянка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5</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A5654D">
        <w:rPr>
          <w:rFonts w:ascii="Times New Roman" w:eastAsia="Calibri" w:hAnsi="Times New Roman" w:cs="Times New Roman"/>
          <w:sz w:val="12"/>
          <w:szCs w:val="12"/>
        </w:rPr>
        <w:t xml:space="preserve">Воротнее </w:t>
      </w:r>
      <w:r w:rsidRPr="004A74D1">
        <w:rPr>
          <w:rFonts w:ascii="Times New Roman" w:eastAsia="Calibri" w:hAnsi="Times New Roman" w:cs="Times New Roman"/>
          <w:sz w:val="12"/>
          <w:szCs w:val="12"/>
        </w:rPr>
        <w:t>муниципального района Сергиевский Самарской области</w:t>
      </w:r>
    </w:p>
    <w:p w:rsidR="00A5654D"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A5654D">
        <w:rPr>
          <w:rFonts w:ascii="Times New Roman" w:eastAsia="Calibri" w:hAnsi="Times New Roman" w:cs="Times New Roman"/>
          <w:sz w:val="12"/>
          <w:szCs w:val="12"/>
        </w:rPr>
        <w:t xml:space="preserve">Воротнее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7</w:t>
      </w:r>
    </w:p>
    <w:p w:rsidR="00612A73" w:rsidRDefault="00612A73"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A5654D">
        <w:rPr>
          <w:rFonts w:ascii="Times New Roman" w:eastAsia="Calibri" w:hAnsi="Times New Roman" w:cs="Times New Roman"/>
          <w:sz w:val="12"/>
          <w:szCs w:val="12"/>
        </w:rPr>
        <w:t xml:space="preserve">Елшанка </w:t>
      </w:r>
      <w:r w:rsidRPr="004A74D1">
        <w:rPr>
          <w:rFonts w:ascii="Times New Roman" w:eastAsia="Calibri" w:hAnsi="Times New Roman" w:cs="Times New Roman"/>
          <w:sz w:val="12"/>
          <w:szCs w:val="12"/>
        </w:rPr>
        <w:t>муниципального района Сергиевский Самарской области</w:t>
      </w:r>
    </w:p>
    <w:p w:rsidR="00A5654D"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A5654D">
        <w:rPr>
          <w:rFonts w:ascii="Times New Roman" w:eastAsia="Calibri" w:hAnsi="Times New Roman" w:cs="Times New Roman"/>
          <w:sz w:val="12"/>
          <w:szCs w:val="12"/>
        </w:rPr>
        <w:t xml:space="preserve">Елшанка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10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A5654D">
        <w:rPr>
          <w:rFonts w:ascii="Times New Roman" w:eastAsia="Calibri" w:hAnsi="Times New Roman" w:cs="Times New Roman"/>
          <w:sz w:val="12"/>
          <w:szCs w:val="12"/>
        </w:rPr>
        <w:t xml:space="preserve">Захаркино </w:t>
      </w:r>
      <w:r w:rsidRPr="004A74D1">
        <w:rPr>
          <w:rFonts w:ascii="Times New Roman" w:eastAsia="Calibri" w:hAnsi="Times New Roman" w:cs="Times New Roman"/>
          <w:sz w:val="12"/>
          <w:szCs w:val="12"/>
        </w:rPr>
        <w:t>муниципального района Сергиевский Самарской области</w:t>
      </w:r>
    </w:p>
    <w:p w:rsidR="00A5654D"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A5654D">
        <w:rPr>
          <w:rFonts w:ascii="Times New Roman" w:eastAsia="Calibri" w:hAnsi="Times New Roman" w:cs="Times New Roman"/>
          <w:sz w:val="12"/>
          <w:szCs w:val="12"/>
        </w:rPr>
        <w:t xml:space="preserve">Захаркино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12</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A5654D">
        <w:rPr>
          <w:rFonts w:ascii="Times New Roman" w:eastAsia="Calibri" w:hAnsi="Times New Roman" w:cs="Times New Roman"/>
          <w:sz w:val="12"/>
          <w:szCs w:val="12"/>
        </w:rPr>
        <w:t xml:space="preserve">Кармало-Аделяково </w:t>
      </w:r>
      <w:r w:rsidRPr="004A74D1">
        <w:rPr>
          <w:rFonts w:ascii="Times New Roman" w:eastAsia="Calibri" w:hAnsi="Times New Roman" w:cs="Times New Roman"/>
          <w:sz w:val="12"/>
          <w:szCs w:val="12"/>
        </w:rPr>
        <w:t>муниципального района Сергиевский Самарской области</w:t>
      </w:r>
    </w:p>
    <w:p w:rsidR="00150AE9"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A5654D">
        <w:rPr>
          <w:rFonts w:ascii="Times New Roman" w:eastAsia="Calibri" w:hAnsi="Times New Roman" w:cs="Times New Roman"/>
          <w:sz w:val="12"/>
          <w:szCs w:val="12"/>
        </w:rPr>
        <w:t xml:space="preserve">Кармало-Аделяково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14</w:t>
      </w:r>
    </w:p>
    <w:p w:rsidR="00A5654D" w:rsidRDefault="00A5654D" w:rsidP="000A7271">
      <w:pPr>
        <w:tabs>
          <w:tab w:val="left" w:pos="284"/>
          <w:tab w:val="left" w:pos="3828"/>
        </w:tabs>
        <w:spacing w:after="0" w:line="240" w:lineRule="auto"/>
        <w:jc w:val="both"/>
        <w:rPr>
          <w:rFonts w:ascii="Times New Roman" w:eastAsia="Calibri" w:hAnsi="Times New Roman" w:cs="Times New Roman"/>
          <w:sz w:val="12"/>
          <w:szCs w:val="12"/>
        </w:rPr>
      </w:pPr>
    </w:p>
    <w:p w:rsidR="00A5654D" w:rsidRPr="004A74D1" w:rsidRDefault="00A5654D" w:rsidP="00A565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008B6F66" w:rsidRPr="008B6F66">
        <w:rPr>
          <w:rFonts w:ascii="Times New Roman" w:eastAsia="Calibri" w:hAnsi="Times New Roman" w:cs="Times New Roman"/>
          <w:sz w:val="12"/>
          <w:szCs w:val="12"/>
        </w:rPr>
        <w:t xml:space="preserve">Калиновка </w:t>
      </w:r>
      <w:r w:rsidRPr="004A74D1">
        <w:rPr>
          <w:rFonts w:ascii="Times New Roman" w:eastAsia="Calibri" w:hAnsi="Times New Roman" w:cs="Times New Roman"/>
          <w:sz w:val="12"/>
          <w:szCs w:val="12"/>
        </w:rPr>
        <w:t>муниципального района Сергиевский Самарской области</w:t>
      </w:r>
    </w:p>
    <w:p w:rsidR="00A5654D" w:rsidRDefault="00A5654D" w:rsidP="00A5654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008B6F66" w:rsidRPr="008B6F66">
        <w:rPr>
          <w:rFonts w:ascii="Times New Roman" w:eastAsia="Calibri" w:hAnsi="Times New Roman" w:cs="Times New Roman"/>
          <w:sz w:val="12"/>
          <w:szCs w:val="12"/>
        </w:rPr>
        <w:t xml:space="preserve">Калиновка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16</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Кандабулак  </w:t>
      </w:r>
      <w:r w:rsidRPr="004A74D1">
        <w:rPr>
          <w:rFonts w:ascii="Times New Roman" w:eastAsia="Calibri" w:hAnsi="Times New Roman" w:cs="Times New Roman"/>
          <w:sz w:val="12"/>
          <w:szCs w:val="12"/>
        </w:rPr>
        <w:t>муниципального района Сергиевский Самарской области</w:t>
      </w:r>
    </w:p>
    <w:p w:rsidR="00150AE9"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Кандабулак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19</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Красносельское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Красносельское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21</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Кутузовский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Кутузовский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23</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Липовка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Липовка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...........26</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Светлодольск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Светлодольск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28</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Сергиевск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Сергиевск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30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Серноводск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Серноводск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32</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Сургут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Сургут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35</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A74D1">
        <w:rPr>
          <w:rFonts w:ascii="Times New Roman" w:eastAsia="Calibri" w:hAnsi="Times New Roman" w:cs="Times New Roman"/>
          <w:sz w:val="12"/>
          <w:szCs w:val="12"/>
        </w:rPr>
        <w:t xml:space="preserve">. Решение Собрания Представителей </w:t>
      </w:r>
      <w:r w:rsidRPr="008B6F66">
        <w:rPr>
          <w:rFonts w:ascii="Times New Roman" w:eastAsia="Calibri" w:hAnsi="Times New Roman" w:cs="Times New Roman"/>
          <w:sz w:val="12"/>
          <w:szCs w:val="12"/>
        </w:rPr>
        <w:t xml:space="preserve">городского  поселения Суходол </w:t>
      </w:r>
      <w:r w:rsidRPr="004A74D1">
        <w:rPr>
          <w:rFonts w:ascii="Times New Roman" w:eastAsia="Calibri" w:hAnsi="Times New Roman" w:cs="Times New Roman"/>
          <w:sz w:val="12"/>
          <w:szCs w:val="12"/>
        </w:rPr>
        <w:t>муниципального района Сергиевский Самарской области</w:t>
      </w:r>
    </w:p>
    <w:p w:rsidR="00150AE9"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8B6F66">
        <w:rPr>
          <w:rFonts w:ascii="Times New Roman" w:eastAsia="Calibri" w:hAnsi="Times New Roman" w:cs="Times New Roman"/>
          <w:sz w:val="12"/>
          <w:szCs w:val="12"/>
        </w:rPr>
        <w:t xml:space="preserve">городского  поселения Суходол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37</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Pr="004A74D1" w:rsidRDefault="008B6F66" w:rsidP="008B6F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A74D1">
        <w:rPr>
          <w:rFonts w:ascii="Times New Roman" w:eastAsia="Calibri" w:hAnsi="Times New Roman" w:cs="Times New Roman"/>
          <w:sz w:val="12"/>
          <w:szCs w:val="12"/>
        </w:rPr>
        <w:t xml:space="preserve">. Решение Собрания Представителей </w:t>
      </w:r>
      <w:r w:rsidRPr="00B24724">
        <w:rPr>
          <w:rFonts w:ascii="Times New Roman" w:eastAsia="Calibri" w:hAnsi="Times New Roman" w:cs="Times New Roman"/>
          <w:sz w:val="12"/>
          <w:szCs w:val="12"/>
        </w:rPr>
        <w:t xml:space="preserve">сельского  поселения  </w:t>
      </w:r>
      <w:r w:rsidRPr="008B6F66">
        <w:rPr>
          <w:rFonts w:ascii="Times New Roman" w:eastAsia="Calibri" w:hAnsi="Times New Roman" w:cs="Times New Roman"/>
          <w:sz w:val="12"/>
          <w:szCs w:val="12"/>
        </w:rPr>
        <w:t xml:space="preserve">Черновка </w:t>
      </w:r>
      <w:r w:rsidRPr="004A74D1">
        <w:rPr>
          <w:rFonts w:ascii="Times New Roman" w:eastAsia="Calibri" w:hAnsi="Times New Roman" w:cs="Times New Roman"/>
          <w:sz w:val="12"/>
          <w:szCs w:val="12"/>
        </w:rPr>
        <w:t>муниципального района Сергиевский Самарской области</w:t>
      </w:r>
    </w:p>
    <w:p w:rsidR="008B6F66" w:rsidRDefault="008B6F66" w:rsidP="008B6F6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26 июля </w:t>
      </w:r>
      <w:r w:rsidRPr="004A74D1">
        <w:rPr>
          <w:rFonts w:ascii="Times New Roman" w:eastAsia="Calibri" w:hAnsi="Times New Roman" w:cs="Times New Roman"/>
          <w:sz w:val="12"/>
          <w:szCs w:val="12"/>
        </w:rPr>
        <w:t>2019г. «</w:t>
      </w:r>
      <w:r w:rsidRPr="00B24724">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w:t>
      </w:r>
      <w:r w:rsidRPr="00B24724">
        <w:rPr>
          <w:rFonts w:ascii="Times New Roman" w:eastAsia="Calibri" w:hAnsi="Times New Roman" w:cs="Times New Roman"/>
          <w:sz w:val="12"/>
          <w:szCs w:val="12"/>
        </w:rPr>
        <w:t>сельск</w:t>
      </w:r>
      <w:r>
        <w:rPr>
          <w:rFonts w:ascii="Times New Roman" w:eastAsia="Calibri" w:hAnsi="Times New Roman" w:cs="Times New Roman"/>
          <w:sz w:val="12"/>
          <w:szCs w:val="12"/>
        </w:rPr>
        <w:t xml:space="preserve">ого  поселения  </w:t>
      </w:r>
      <w:r w:rsidRPr="008B6F66">
        <w:rPr>
          <w:rFonts w:ascii="Times New Roman" w:eastAsia="Calibri" w:hAnsi="Times New Roman" w:cs="Times New Roman"/>
          <w:sz w:val="12"/>
          <w:szCs w:val="12"/>
        </w:rPr>
        <w:t xml:space="preserve">Черновка </w:t>
      </w:r>
      <w:r w:rsidRPr="00B24724">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40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690A7E" w:rsidRPr="004A74D1"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690A7E" w:rsidRDefault="00690A7E" w:rsidP="00690A7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26 июля </w:t>
      </w:r>
      <w:r w:rsidRPr="004A74D1">
        <w:rPr>
          <w:rFonts w:ascii="Times New Roman" w:eastAsia="Calibri" w:hAnsi="Times New Roman" w:cs="Times New Roman"/>
          <w:sz w:val="12"/>
          <w:szCs w:val="12"/>
        </w:rPr>
        <w:t>2019г. «</w:t>
      </w:r>
      <w:r w:rsidRPr="00690A7E">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690A7E">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690A7E">
        <w:rPr>
          <w:rFonts w:ascii="Times New Roman" w:eastAsia="Calibri" w:hAnsi="Times New Roman" w:cs="Times New Roman"/>
          <w:sz w:val="12"/>
          <w:szCs w:val="12"/>
        </w:rPr>
        <w:t>на 2019 год и на плановый период 2020 и 2021 годов</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40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0A545D" w:rsidRDefault="000A545D" w:rsidP="000A7271">
      <w:pPr>
        <w:tabs>
          <w:tab w:val="left" w:pos="284"/>
          <w:tab w:val="left" w:pos="3828"/>
        </w:tabs>
        <w:spacing w:after="0" w:line="240" w:lineRule="auto"/>
        <w:jc w:val="both"/>
        <w:rPr>
          <w:rFonts w:ascii="Times New Roman" w:eastAsia="Calibri" w:hAnsi="Times New Roman" w:cs="Times New Roman"/>
          <w:sz w:val="12"/>
          <w:szCs w:val="12"/>
        </w:rPr>
      </w:pPr>
    </w:p>
    <w:p w:rsidR="000A545D" w:rsidRDefault="000A545D" w:rsidP="000A7271">
      <w:pPr>
        <w:tabs>
          <w:tab w:val="left" w:pos="284"/>
          <w:tab w:val="left" w:pos="3828"/>
        </w:tabs>
        <w:spacing w:after="0" w:line="240" w:lineRule="auto"/>
        <w:jc w:val="both"/>
        <w:rPr>
          <w:rFonts w:ascii="Times New Roman" w:eastAsia="Calibri" w:hAnsi="Times New Roman" w:cs="Times New Roman"/>
          <w:sz w:val="12"/>
          <w:szCs w:val="12"/>
        </w:rPr>
      </w:pPr>
    </w:p>
    <w:p w:rsidR="000A545D" w:rsidRPr="00997690" w:rsidRDefault="000A545D" w:rsidP="000A54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150AE9" w:rsidRDefault="000A545D" w:rsidP="000A545D">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№976 от 26 июля </w:t>
      </w:r>
      <w:r w:rsidRPr="00997690">
        <w:rPr>
          <w:rFonts w:ascii="Times New Roman" w:eastAsia="Calibri" w:hAnsi="Times New Roman" w:cs="Times New Roman"/>
          <w:sz w:val="12"/>
          <w:szCs w:val="12"/>
        </w:rPr>
        <w:t>2019г. «</w:t>
      </w:r>
      <w:r w:rsidRPr="000A545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749 от 10.06.2019г.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w:t>
      </w:r>
      <w:r>
        <w:rPr>
          <w:rFonts w:ascii="Times New Roman" w:eastAsia="Calibri" w:hAnsi="Times New Roman" w:cs="Times New Roman"/>
          <w:sz w:val="12"/>
          <w:szCs w:val="12"/>
        </w:rPr>
        <w:t>а территории сельских поселений</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50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B31B31" w:rsidRPr="00997690"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Pr>
          <w:rFonts w:ascii="Times New Roman" w:eastAsia="Calibri" w:hAnsi="Times New Roman" w:cs="Times New Roman"/>
          <w:sz w:val="12"/>
          <w:szCs w:val="12"/>
        </w:rPr>
        <w:t xml:space="preserve">.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B31B31" w:rsidRDefault="00B31B31" w:rsidP="00B31B3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№977</w:t>
      </w:r>
      <w:r>
        <w:rPr>
          <w:rFonts w:ascii="Times New Roman" w:eastAsia="Calibri" w:hAnsi="Times New Roman" w:cs="Times New Roman"/>
          <w:sz w:val="12"/>
          <w:szCs w:val="12"/>
        </w:rPr>
        <w:t xml:space="preserve"> от 26 июля </w:t>
      </w:r>
      <w:r w:rsidRPr="00997690">
        <w:rPr>
          <w:rFonts w:ascii="Times New Roman" w:eastAsia="Calibri" w:hAnsi="Times New Roman" w:cs="Times New Roman"/>
          <w:sz w:val="12"/>
          <w:szCs w:val="12"/>
        </w:rPr>
        <w:t>2019г. «</w:t>
      </w:r>
      <w:r w:rsidRPr="00B31B31">
        <w:rPr>
          <w:rFonts w:ascii="Times New Roman" w:eastAsia="Calibri" w:hAnsi="Times New Roman" w:cs="Times New Roman"/>
          <w:sz w:val="12"/>
          <w:szCs w:val="12"/>
        </w:rPr>
        <w:t>Об утверждении порядка предоставления субсидии из местного бюджета, в том числе формируемых за счет безвозмездных поступлений из вышестоящих бюджетов бюджетным и автономным учреждениям, на иные цели и примерной формы соглашения о порядке и условиях предо</w:t>
      </w:r>
      <w:r>
        <w:rPr>
          <w:rFonts w:ascii="Times New Roman" w:eastAsia="Calibri" w:hAnsi="Times New Roman" w:cs="Times New Roman"/>
          <w:sz w:val="12"/>
          <w:szCs w:val="12"/>
        </w:rPr>
        <w:t>ставления субсидии на иные цели</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50</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A1499E" w:rsidRPr="004A74D1"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1499E" w:rsidRDefault="00A1499E" w:rsidP="00A1499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Pr>
          <w:rFonts w:ascii="Times New Roman" w:eastAsia="Calibri" w:hAnsi="Times New Roman" w:cs="Times New Roman"/>
          <w:sz w:val="12"/>
          <w:szCs w:val="12"/>
        </w:rPr>
        <w:t xml:space="preserve"> от 26 июля </w:t>
      </w:r>
      <w:r w:rsidRPr="004A74D1">
        <w:rPr>
          <w:rFonts w:ascii="Times New Roman" w:eastAsia="Calibri" w:hAnsi="Times New Roman" w:cs="Times New Roman"/>
          <w:sz w:val="12"/>
          <w:szCs w:val="12"/>
        </w:rPr>
        <w:t>2019г. «</w:t>
      </w:r>
      <w:r w:rsidRPr="00A1499E">
        <w:rPr>
          <w:rFonts w:ascii="Times New Roman" w:eastAsia="Calibri" w:hAnsi="Times New Roman" w:cs="Times New Roman"/>
          <w:sz w:val="12"/>
          <w:szCs w:val="12"/>
        </w:rPr>
        <w:t>О внесении дополнений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w:t>
      </w:r>
      <w:r>
        <w:rPr>
          <w:rFonts w:ascii="Times New Roman" w:eastAsia="Calibri" w:hAnsi="Times New Roman" w:cs="Times New Roman"/>
          <w:sz w:val="12"/>
          <w:szCs w:val="12"/>
        </w:rPr>
        <w:t>арской области на 2018-2020 гг.</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419E0">
        <w:rPr>
          <w:rFonts w:ascii="Times New Roman" w:eastAsia="Calibri" w:hAnsi="Times New Roman" w:cs="Times New Roman"/>
          <w:sz w:val="12"/>
          <w:szCs w:val="12"/>
        </w:rPr>
        <w:t>51</w:t>
      </w:r>
    </w:p>
    <w:p w:rsidR="008B6F66" w:rsidRDefault="008B6F66" w:rsidP="000A7271">
      <w:pPr>
        <w:tabs>
          <w:tab w:val="left" w:pos="284"/>
          <w:tab w:val="left" w:pos="3828"/>
        </w:tabs>
        <w:spacing w:after="0" w:line="240" w:lineRule="auto"/>
        <w:jc w:val="both"/>
        <w:rPr>
          <w:rFonts w:ascii="Times New Roman" w:eastAsia="Calibri" w:hAnsi="Times New Roman" w:cs="Times New Roman"/>
          <w:sz w:val="12"/>
          <w:szCs w:val="12"/>
        </w:rPr>
      </w:pPr>
    </w:p>
    <w:p w:rsidR="00A1499E" w:rsidRPr="004A74D1"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1499E" w:rsidRDefault="00A1499E" w:rsidP="00A1499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26 июля </w:t>
      </w:r>
      <w:r w:rsidRPr="004A74D1">
        <w:rPr>
          <w:rFonts w:ascii="Times New Roman" w:eastAsia="Calibri" w:hAnsi="Times New Roman" w:cs="Times New Roman"/>
          <w:sz w:val="12"/>
          <w:szCs w:val="12"/>
        </w:rPr>
        <w:t>2019г. «</w:t>
      </w:r>
      <w:r w:rsidRPr="00A1499E">
        <w:rPr>
          <w:rFonts w:ascii="Times New Roman" w:eastAsia="Calibri" w:hAnsi="Times New Roman" w:cs="Times New Roman"/>
          <w:sz w:val="12"/>
          <w:szCs w:val="12"/>
        </w:rPr>
        <w:t>Об индексации должностного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w:t>
      </w:r>
      <w:r>
        <w:rPr>
          <w:rFonts w:ascii="Times New Roman" w:eastAsia="Calibri" w:hAnsi="Times New Roman" w:cs="Times New Roman"/>
          <w:sz w:val="12"/>
          <w:szCs w:val="12"/>
        </w:rPr>
        <w:t>а Сергиевский №62 от 30.07.2015</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52</w:t>
      </w:r>
    </w:p>
    <w:p w:rsidR="008B6F66" w:rsidRDefault="008B6F66" w:rsidP="000A7271">
      <w:pPr>
        <w:tabs>
          <w:tab w:val="left" w:pos="284"/>
          <w:tab w:val="left" w:pos="3828"/>
        </w:tabs>
        <w:spacing w:after="0" w:line="240" w:lineRule="auto"/>
        <w:jc w:val="both"/>
        <w:rPr>
          <w:rFonts w:ascii="Times New Roman" w:eastAsia="Calibri" w:hAnsi="Times New Roman" w:cs="Times New Roman"/>
          <w:sz w:val="12"/>
          <w:szCs w:val="12"/>
        </w:rPr>
      </w:pPr>
    </w:p>
    <w:p w:rsidR="007B4656" w:rsidRPr="004A74D1" w:rsidRDefault="007B4656" w:rsidP="007B46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3</w:t>
      </w:r>
      <w:r w:rsidRPr="004A74D1">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7B4656" w:rsidRDefault="007B4656" w:rsidP="007B465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26 июля </w:t>
      </w:r>
      <w:r w:rsidRPr="004A74D1">
        <w:rPr>
          <w:rFonts w:ascii="Times New Roman" w:eastAsia="Calibri" w:hAnsi="Times New Roman" w:cs="Times New Roman"/>
          <w:sz w:val="12"/>
          <w:szCs w:val="12"/>
        </w:rPr>
        <w:t>2019г. «</w:t>
      </w:r>
      <w:r w:rsidRPr="007B4656">
        <w:rPr>
          <w:rFonts w:ascii="Times New Roman" w:eastAsia="Calibri" w:hAnsi="Times New Roman" w:cs="Times New Roman"/>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w:t>
      </w:r>
      <w:r>
        <w:rPr>
          <w:rFonts w:ascii="Times New Roman" w:eastAsia="Calibri" w:hAnsi="Times New Roman" w:cs="Times New Roman"/>
          <w:sz w:val="12"/>
          <w:szCs w:val="12"/>
        </w:rPr>
        <w:t>ципального района Сергиевский №59 от 03.10.2013</w:t>
      </w:r>
      <w:r w:rsidRPr="004A74D1">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w:t>
      </w:r>
      <w:r>
        <w:rPr>
          <w:rFonts w:ascii="Times New Roman" w:eastAsia="Calibri" w:hAnsi="Times New Roman" w:cs="Times New Roman"/>
          <w:sz w:val="12"/>
          <w:szCs w:val="12"/>
        </w:rPr>
        <w:t>......................................................................................................</w:t>
      </w:r>
      <w:r w:rsidR="00E419E0">
        <w:rPr>
          <w:rFonts w:ascii="Times New Roman" w:eastAsia="Calibri" w:hAnsi="Times New Roman" w:cs="Times New Roman"/>
          <w:sz w:val="12"/>
          <w:szCs w:val="12"/>
        </w:rPr>
        <w:t>52</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8B6F66" w:rsidRDefault="008B6F66"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C7156A" w:rsidRDefault="00C7156A" w:rsidP="000A7271">
      <w:pPr>
        <w:tabs>
          <w:tab w:val="left" w:pos="284"/>
          <w:tab w:val="left" w:pos="3828"/>
        </w:tabs>
        <w:spacing w:after="0" w:line="240" w:lineRule="auto"/>
        <w:jc w:val="both"/>
        <w:rPr>
          <w:rFonts w:ascii="Times New Roman" w:eastAsia="Calibri" w:hAnsi="Times New Roman" w:cs="Times New Roman"/>
          <w:sz w:val="12"/>
          <w:szCs w:val="12"/>
        </w:rPr>
      </w:pPr>
    </w:p>
    <w:p w:rsidR="00C7156A" w:rsidRDefault="00C7156A"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28643F" w:rsidRPr="00D9760C" w:rsidRDefault="0028643F" w:rsidP="0028643F">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lastRenderedPageBreak/>
        <w:t>СОБРАНИЕ ПРЕДСТАВИТЕЛЕЙ</w:t>
      </w:r>
    </w:p>
    <w:p w:rsidR="0028643F" w:rsidRPr="00D9760C" w:rsidRDefault="0028643F" w:rsidP="0028643F">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СЕЛЬСКОГО ПОСЕЛЕНИЯ АНТОНОВКА</w:t>
      </w:r>
    </w:p>
    <w:p w:rsidR="0028643F" w:rsidRPr="00D9760C" w:rsidRDefault="0028643F" w:rsidP="0028643F">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28643F" w:rsidRPr="00D9760C" w:rsidRDefault="0028643F" w:rsidP="0028643F">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28643F" w:rsidRPr="00D9760C" w:rsidRDefault="0028643F" w:rsidP="0028643F">
      <w:pPr>
        <w:tabs>
          <w:tab w:val="left" w:pos="284"/>
        </w:tabs>
        <w:spacing w:after="0" w:line="240" w:lineRule="auto"/>
        <w:jc w:val="center"/>
        <w:rPr>
          <w:rFonts w:ascii="Times New Roman" w:eastAsia="Calibri" w:hAnsi="Times New Roman" w:cs="Times New Roman"/>
          <w:sz w:val="12"/>
          <w:szCs w:val="12"/>
        </w:rPr>
      </w:pPr>
    </w:p>
    <w:p w:rsidR="0028643F" w:rsidRPr="00D9760C" w:rsidRDefault="0028643F" w:rsidP="0028643F">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28643F" w:rsidRPr="00D9760C" w:rsidRDefault="0028643F" w:rsidP="0028643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№18</w:t>
      </w:r>
    </w:p>
    <w:p w:rsidR="0028643F" w:rsidRPr="00D9760C" w:rsidRDefault="0028643F" w:rsidP="0028643F">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О внесении изменений и дополнений в бюджет </w:t>
      </w:r>
    </w:p>
    <w:p w:rsidR="0028643F" w:rsidRPr="00D9760C" w:rsidRDefault="0028643F" w:rsidP="0028643F">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сельского  поселения  Антоновка на 2019 год и на плановый период 2020 и 2021 годов</w:t>
      </w:r>
    </w:p>
    <w:p w:rsidR="0028643F" w:rsidRPr="00D9760C" w:rsidRDefault="0028643F" w:rsidP="0028643F">
      <w:pPr>
        <w:tabs>
          <w:tab w:val="left" w:pos="284"/>
        </w:tabs>
        <w:spacing w:after="0" w:line="240" w:lineRule="auto"/>
        <w:jc w:val="center"/>
        <w:rPr>
          <w:rFonts w:ascii="Times New Roman" w:eastAsia="Calibri" w:hAnsi="Times New Roman" w:cs="Times New Roman"/>
          <w:b/>
          <w:sz w:val="12"/>
          <w:szCs w:val="12"/>
        </w:rPr>
      </w:pPr>
    </w:p>
    <w:p w:rsidR="0028643F" w:rsidRPr="00D9760C"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D9760C">
        <w:rPr>
          <w:rFonts w:ascii="Times New Roman" w:eastAsia="Calibri" w:hAnsi="Times New Roman" w:cs="Times New Roman"/>
          <w:sz w:val="12"/>
          <w:szCs w:val="12"/>
        </w:rPr>
        <w:t>Принято Собранием Представителей сельского поселения Антоновка муниципального района Сергиевский</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proofErr w:type="gramStart"/>
      <w:r w:rsidRPr="0028643F">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28643F">
        <w:rPr>
          <w:rFonts w:ascii="Times New Roman" w:eastAsia="Calibri" w:hAnsi="Times New Roman" w:cs="Times New Roman"/>
          <w:sz w:val="12"/>
          <w:szCs w:val="12"/>
        </w:rPr>
        <w:t xml:space="preserve"> поселения Антоновка на 2019 год и на плановый период 2020 и 2021 годов, Собрание представителей сельского поселения Антоновка</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b/>
          <w:sz w:val="12"/>
          <w:szCs w:val="12"/>
        </w:rPr>
      </w:pPr>
      <w:r w:rsidRPr="0028643F">
        <w:rPr>
          <w:rFonts w:ascii="Times New Roman" w:eastAsia="Calibri" w:hAnsi="Times New Roman" w:cs="Times New Roman"/>
          <w:b/>
          <w:sz w:val="12"/>
          <w:szCs w:val="12"/>
        </w:rPr>
        <w:t>РЕШИЛО:</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1.</w:t>
      </w:r>
      <w:r w:rsidRPr="0028643F">
        <w:rPr>
          <w:rFonts w:ascii="Times New Roman" w:eastAsia="Calibri" w:hAnsi="Times New Roman" w:cs="Times New Roman"/>
          <w:sz w:val="12"/>
          <w:szCs w:val="12"/>
        </w:rPr>
        <w:tab/>
        <w:t>Внести в решение Собрания Представителей сельского поселения Антоновка от  19.12.2018г.  № 33 «О бюджете сельского поселения Антоновка на 2019 год и плановый период 2020 и 2021 годов» следующие изменения и дополнения:</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1.1.</w:t>
      </w:r>
      <w:r w:rsidRPr="0028643F">
        <w:rPr>
          <w:rFonts w:ascii="Times New Roman" w:eastAsia="Calibri" w:hAnsi="Times New Roman" w:cs="Times New Roman"/>
          <w:sz w:val="12"/>
          <w:szCs w:val="12"/>
        </w:rPr>
        <w:tab/>
        <w:t>В статье 1 пункт 1 сумму «4 305» заменить суммой «4 355»;</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сумму «4 862» заменить суммой «4 912».</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1.2.</w:t>
      </w:r>
      <w:r w:rsidRPr="0028643F">
        <w:rPr>
          <w:rFonts w:ascii="Times New Roman" w:eastAsia="Calibri" w:hAnsi="Times New Roman" w:cs="Times New Roman"/>
          <w:sz w:val="12"/>
          <w:szCs w:val="12"/>
        </w:rPr>
        <w:tab/>
        <w:t>В статье 12 сумму «920» заменить суммой «870».</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1.3.   Приложения 4, 6, 8 изложить в новой редакции (прилагаются).</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2.   Настоящее решение опубликовать в газете «Сергиевский вестник».</w:t>
      </w:r>
    </w:p>
    <w:p w:rsidR="0028643F" w:rsidRPr="0028643F" w:rsidRDefault="0028643F" w:rsidP="0028643F">
      <w:pPr>
        <w:tabs>
          <w:tab w:val="left" w:pos="284"/>
        </w:tabs>
        <w:spacing w:after="0" w:line="240" w:lineRule="auto"/>
        <w:ind w:firstLine="284"/>
        <w:jc w:val="both"/>
        <w:rPr>
          <w:rFonts w:ascii="Times New Roman" w:eastAsia="Calibri" w:hAnsi="Times New Roman" w:cs="Times New Roman"/>
          <w:sz w:val="12"/>
          <w:szCs w:val="12"/>
        </w:rPr>
      </w:pPr>
      <w:r w:rsidRPr="0028643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8643F" w:rsidRP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Председатель собрания представителей</w:t>
      </w:r>
    </w:p>
    <w:p w:rsidR="0028643F" w:rsidRP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сельского поселения Антоновка</w:t>
      </w:r>
    </w:p>
    <w:p w:rsid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муниципального района Сергиевский</w:t>
      </w:r>
    </w:p>
    <w:p w:rsidR="0028643F" w:rsidRP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 xml:space="preserve">Н.Д. </w:t>
      </w:r>
      <w:proofErr w:type="spellStart"/>
      <w:r w:rsidRPr="0028643F">
        <w:rPr>
          <w:rFonts w:ascii="Times New Roman" w:eastAsia="Calibri" w:hAnsi="Times New Roman" w:cs="Times New Roman"/>
          <w:sz w:val="12"/>
          <w:szCs w:val="12"/>
        </w:rPr>
        <w:t>Лужнов</w:t>
      </w:r>
      <w:proofErr w:type="spellEnd"/>
    </w:p>
    <w:p w:rsidR="0028643F" w:rsidRPr="0028643F" w:rsidRDefault="0028643F" w:rsidP="0028643F">
      <w:pPr>
        <w:tabs>
          <w:tab w:val="left" w:pos="284"/>
        </w:tabs>
        <w:spacing w:after="0" w:line="240" w:lineRule="auto"/>
        <w:jc w:val="right"/>
        <w:rPr>
          <w:rFonts w:ascii="Times New Roman" w:eastAsia="Calibri" w:hAnsi="Times New Roman" w:cs="Times New Roman"/>
          <w:sz w:val="12"/>
          <w:szCs w:val="12"/>
        </w:rPr>
      </w:pPr>
    </w:p>
    <w:p w:rsidR="0028643F" w:rsidRP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Глава сельского поселения Антоновка</w:t>
      </w:r>
    </w:p>
    <w:p w:rsid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муниципального района Сергиевский</w:t>
      </w:r>
    </w:p>
    <w:p w:rsidR="0028643F" w:rsidRDefault="0028643F" w:rsidP="0028643F">
      <w:pPr>
        <w:tabs>
          <w:tab w:val="left" w:pos="284"/>
        </w:tabs>
        <w:spacing w:after="0" w:line="240" w:lineRule="auto"/>
        <w:jc w:val="right"/>
        <w:rPr>
          <w:rFonts w:ascii="Times New Roman" w:eastAsia="Calibri" w:hAnsi="Times New Roman" w:cs="Times New Roman"/>
          <w:sz w:val="12"/>
          <w:szCs w:val="12"/>
        </w:rPr>
      </w:pPr>
      <w:r w:rsidRPr="0028643F">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28643F">
        <w:rPr>
          <w:rFonts w:ascii="Times New Roman" w:eastAsia="Calibri" w:hAnsi="Times New Roman" w:cs="Times New Roman"/>
          <w:sz w:val="12"/>
          <w:szCs w:val="12"/>
        </w:rPr>
        <w:t>Долгаев</w:t>
      </w:r>
    </w:p>
    <w:p w:rsidR="0028643F" w:rsidRDefault="0028643F" w:rsidP="0028643F">
      <w:pPr>
        <w:tabs>
          <w:tab w:val="left" w:pos="284"/>
        </w:tabs>
        <w:spacing w:after="0" w:line="240" w:lineRule="auto"/>
        <w:jc w:val="right"/>
        <w:rPr>
          <w:rFonts w:ascii="Times New Roman" w:eastAsia="Calibri" w:hAnsi="Times New Roman" w:cs="Times New Roman"/>
          <w:sz w:val="12"/>
          <w:szCs w:val="12"/>
        </w:rPr>
      </w:pP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сельского поселения Антоновка</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28643F" w:rsidRPr="003C3485" w:rsidRDefault="0028643F" w:rsidP="0028643F">
      <w:pPr>
        <w:tabs>
          <w:tab w:val="left" w:pos="284"/>
        </w:tabs>
        <w:spacing w:after="0" w:line="240" w:lineRule="auto"/>
        <w:jc w:val="center"/>
        <w:rPr>
          <w:rFonts w:ascii="Times New Roman" w:eastAsia="Calibri" w:hAnsi="Times New Roman" w:cs="Times New Roman"/>
          <w:b/>
          <w:sz w:val="12"/>
          <w:szCs w:val="12"/>
        </w:rPr>
      </w:pPr>
      <w:r w:rsidRPr="003C3485">
        <w:rPr>
          <w:rFonts w:ascii="Times New Roman" w:eastAsia="Calibri" w:hAnsi="Times New Roman" w:cs="Times New Roman"/>
          <w:b/>
          <w:sz w:val="12"/>
          <w:szCs w:val="12"/>
        </w:rPr>
        <w:t>Ведомственная структура расходов бюджета сельского поселения Антоновка муниципального района Сергиевский на 2019 год</w:t>
      </w:r>
    </w:p>
    <w:p w:rsidR="0028643F" w:rsidRPr="003C3485" w:rsidRDefault="0028643F" w:rsidP="0028643F">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КВСР</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proofErr w:type="spellStart"/>
            <w:r w:rsidRPr="0028643F">
              <w:rPr>
                <w:rFonts w:ascii="Times New Roman" w:eastAsia="Calibri" w:hAnsi="Times New Roman" w:cs="Times New Roman"/>
                <w:bCs/>
                <w:sz w:val="12"/>
                <w:szCs w:val="12"/>
              </w:rPr>
              <w:t>Рз</w:t>
            </w:r>
            <w:proofErr w:type="spellEnd"/>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proofErr w:type="gramStart"/>
            <w:r w:rsidRPr="0028643F">
              <w:rPr>
                <w:rFonts w:ascii="Times New Roman" w:eastAsia="Calibri" w:hAnsi="Times New Roman" w:cs="Times New Roman"/>
                <w:bCs/>
                <w:sz w:val="12"/>
                <w:szCs w:val="12"/>
              </w:rPr>
              <w:t>ПР</w:t>
            </w:r>
            <w:proofErr w:type="gramEnd"/>
          </w:p>
        </w:tc>
        <w:tc>
          <w:tcPr>
            <w:tcW w:w="1458" w:type="dxa"/>
            <w:gridSpan w:val="4"/>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ЦСР</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ВР</w:t>
            </w:r>
          </w:p>
        </w:tc>
        <w:tc>
          <w:tcPr>
            <w:tcW w:w="74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Сумма</w:t>
            </w:r>
          </w:p>
        </w:tc>
        <w:tc>
          <w:tcPr>
            <w:tcW w:w="857" w:type="dxa"/>
            <w:hideMark/>
          </w:tcPr>
          <w:p w:rsidR="0028643F" w:rsidRPr="0028643F" w:rsidRDefault="0028643F" w:rsidP="0028643F">
            <w:pPr>
              <w:tabs>
                <w:tab w:val="left" w:pos="284"/>
              </w:tabs>
              <w:rPr>
                <w:rFonts w:ascii="Times New Roman" w:eastAsia="Calibri" w:hAnsi="Times New Roman" w:cs="Times New Roman"/>
                <w:bCs/>
                <w:sz w:val="10"/>
                <w:szCs w:val="10"/>
              </w:rPr>
            </w:pPr>
            <w:r w:rsidRPr="0028643F">
              <w:rPr>
                <w:rFonts w:ascii="Times New Roman" w:eastAsia="Calibri" w:hAnsi="Times New Roman" w:cs="Times New Roman"/>
                <w:bCs/>
                <w:sz w:val="10"/>
                <w:szCs w:val="10"/>
              </w:rPr>
              <w:t xml:space="preserve">в </w:t>
            </w:r>
            <w:proofErr w:type="spellStart"/>
            <w:r w:rsidRPr="0028643F">
              <w:rPr>
                <w:rFonts w:ascii="Times New Roman" w:eastAsia="Calibri" w:hAnsi="Times New Roman" w:cs="Times New Roman"/>
                <w:bCs/>
                <w:sz w:val="10"/>
                <w:szCs w:val="10"/>
              </w:rPr>
              <w:t>т.ч</w:t>
            </w:r>
            <w:proofErr w:type="spellEnd"/>
            <w:r w:rsidRPr="0028643F">
              <w:rPr>
                <w:rFonts w:ascii="Times New Roman" w:eastAsia="Calibri" w:hAnsi="Times New Roman" w:cs="Times New Roman"/>
                <w:bCs/>
                <w:sz w:val="10"/>
                <w:szCs w:val="10"/>
              </w:rPr>
              <w:t>. за счет безвозмездных поступлений</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583</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583</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120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583</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670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151</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600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151</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120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377</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151</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198</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22</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Уплата налогов, сборов и иных платежей</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850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70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70</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06</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63</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Муниципальная программа "Совершенствование </w:t>
            </w:r>
            <w:r w:rsidRPr="0028643F">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06</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63</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06</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63</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Резервные фонды</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Резервные средства</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870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10</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Другие общегосударственные вопросы</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876</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72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232</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171</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61</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328</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328</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8643F">
              <w:rPr>
                <w:rFonts w:ascii="Times New Roman" w:eastAsia="Calibri" w:hAnsi="Times New Roman" w:cs="Times New Roman"/>
                <w:bCs/>
                <w:sz w:val="12"/>
                <w:szCs w:val="12"/>
              </w:rPr>
              <w:t>о(</w:t>
            </w:r>
            <w:proofErr w:type="gramEnd"/>
            <w:r w:rsidRPr="0028643F">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46</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316</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72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46</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316</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02</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82</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82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02</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82</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82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02</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120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82</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82</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279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279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279</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45</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14</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45</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Сельское хозяйство и рыболовство</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05</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05</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47</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05</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47</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810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Дорожное хозяйство (дорожные фонды)</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238</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209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209</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lastRenderedPageBreak/>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8643F">
              <w:rPr>
                <w:rFonts w:ascii="Times New Roman" w:eastAsia="Calibri" w:hAnsi="Times New Roman" w:cs="Times New Roman"/>
                <w:bCs/>
                <w:sz w:val="12"/>
                <w:szCs w:val="12"/>
              </w:rPr>
              <w:t>м.р</w:t>
            </w:r>
            <w:proofErr w:type="spellEnd"/>
            <w:r w:rsidRPr="0028643F">
              <w:rPr>
                <w:rFonts w:ascii="Times New Roman" w:eastAsia="Calibri" w:hAnsi="Times New Roman" w:cs="Times New Roman"/>
                <w:bCs/>
                <w:sz w:val="12"/>
                <w:szCs w:val="12"/>
              </w:rPr>
              <w:t>. Сергиевский Самарской области"</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10</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09</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19</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604</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453</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604</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453</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04</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12</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604</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453</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Благоустройство</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05</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991</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206</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05</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982</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206</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05</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982</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206</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05</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05</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06</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35</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06</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35</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06</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32</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Уплата налогов, сборов и иных платежей</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06</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03</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850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Молодежная политика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07</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07</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07</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07</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07</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07</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11</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Культура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08</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406</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08</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406</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08</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50</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08</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356</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Физическая культура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11</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50</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11</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50</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13</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2868"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Обслуживание муниципального долга</w:t>
            </w:r>
          </w:p>
        </w:tc>
        <w:tc>
          <w:tcPr>
            <w:tcW w:w="520"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335"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13</w:t>
            </w:r>
          </w:p>
        </w:tc>
        <w:tc>
          <w:tcPr>
            <w:tcW w:w="369"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730</w:t>
            </w:r>
          </w:p>
        </w:tc>
        <w:tc>
          <w:tcPr>
            <w:tcW w:w="74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w:t>
            </w:r>
          </w:p>
        </w:tc>
        <w:tc>
          <w:tcPr>
            <w:tcW w:w="85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2868"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Итого</w:t>
            </w:r>
          </w:p>
        </w:tc>
        <w:tc>
          <w:tcPr>
            <w:tcW w:w="520"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69"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13"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 </w:t>
            </w:r>
          </w:p>
        </w:tc>
        <w:tc>
          <w:tcPr>
            <w:tcW w:w="39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4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4 912</w:t>
            </w:r>
          </w:p>
        </w:tc>
        <w:tc>
          <w:tcPr>
            <w:tcW w:w="85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973</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сельского поселения Антоновка</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28643F" w:rsidRPr="00B23BE5" w:rsidRDefault="0028643F" w:rsidP="0028643F">
      <w:pPr>
        <w:tabs>
          <w:tab w:val="left" w:pos="284"/>
        </w:tabs>
        <w:spacing w:after="0" w:line="240" w:lineRule="auto"/>
        <w:jc w:val="center"/>
        <w:rPr>
          <w:rFonts w:ascii="Times New Roman" w:eastAsia="Calibri" w:hAnsi="Times New Roman" w:cs="Times New Roman"/>
          <w:b/>
          <w:sz w:val="12"/>
          <w:szCs w:val="12"/>
        </w:rPr>
      </w:pPr>
      <w:proofErr w:type="gramStart"/>
      <w:r w:rsidRPr="00B23BE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8643F" w:rsidRPr="00B23BE5" w:rsidRDefault="0028643F" w:rsidP="0028643F">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lastRenderedPageBreak/>
        <w:t xml:space="preserve">сельского поселения Антоновка муниципального района Сергиевский и непрограммным направлениям деятельности), </w:t>
      </w:r>
    </w:p>
    <w:p w:rsidR="0028643F" w:rsidRPr="00B23BE5" w:rsidRDefault="0028643F" w:rsidP="0028643F">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группам и подгруппам </w:t>
      </w:r>
      <w:proofErr w:type="gramStart"/>
      <w:r w:rsidRPr="00B23BE5">
        <w:rPr>
          <w:rFonts w:ascii="Times New Roman" w:eastAsia="Calibri" w:hAnsi="Times New Roman" w:cs="Times New Roman"/>
          <w:b/>
          <w:sz w:val="12"/>
          <w:szCs w:val="12"/>
        </w:rPr>
        <w:t>видов расходов классификации расходов местного бюджета</w:t>
      </w:r>
      <w:proofErr w:type="gramEnd"/>
      <w:r w:rsidRPr="00B23BE5">
        <w:rPr>
          <w:rFonts w:ascii="Times New Roman" w:eastAsia="Calibri" w:hAnsi="Times New Roman" w:cs="Times New Roman"/>
          <w:b/>
          <w:sz w:val="12"/>
          <w:szCs w:val="12"/>
        </w:rPr>
        <w:t xml:space="preserve"> на 2019 год</w:t>
      </w:r>
    </w:p>
    <w:p w:rsidR="0028643F" w:rsidRPr="00B23BE5" w:rsidRDefault="0028643F" w:rsidP="0028643F">
      <w:pPr>
        <w:tabs>
          <w:tab w:val="left" w:pos="284"/>
        </w:tabs>
        <w:spacing w:after="0" w:line="240" w:lineRule="auto"/>
        <w:jc w:val="right"/>
        <w:rPr>
          <w:rFonts w:ascii="Times New Roman" w:eastAsia="Calibri" w:hAnsi="Times New Roman" w:cs="Times New Roman"/>
          <w:sz w:val="12"/>
          <w:szCs w:val="12"/>
        </w:rPr>
      </w:pPr>
      <w:r w:rsidRPr="00B23BE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Наименование</w:t>
            </w:r>
          </w:p>
        </w:tc>
        <w:tc>
          <w:tcPr>
            <w:tcW w:w="1475" w:type="dxa"/>
            <w:gridSpan w:val="4"/>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ЦСР</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ВР</w:t>
            </w:r>
          </w:p>
        </w:tc>
        <w:tc>
          <w:tcPr>
            <w:tcW w:w="7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Сумма</w:t>
            </w:r>
          </w:p>
        </w:tc>
        <w:tc>
          <w:tcPr>
            <w:tcW w:w="877" w:type="dxa"/>
            <w:hideMark/>
          </w:tcPr>
          <w:p w:rsidR="0028643F" w:rsidRPr="0028643F" w:rsidRDefault="0028643F" w:rsidP="0028643F">
            <w:pPr>
              <w:tabs>
                <w:tab w:val="left" w:pos="284"/>
              </w:tabs>
              <w:rPr>
                <w:rFonts w:ascii="Times New Roman" w:eastAsia="Calibri" w:hAnsi="Times New Roman" w:cs="Times New Roman"/>
                <w:bCs/>
                <w:sz w:val="10"/>
                <w:szCs w:val="10"/>
              </w:rPr>
            </w:pPr>
            <w:r w:rsidRPr="0028643F">
              <w:rPr>
                <w:rFonts w:ascii="Times New Roman" w:eastAsia="Calibri" w:hAnsi="Times New Roman" w:cs="Times New Roman"/>
                <w:bCs/>
                <w:sz w:val="10"/>
                <w:szCs w:val="10"/>
              </w:rPr>
              <w:t xml:space="preserve">в </w:t>
            </w:r>
            <w:proofErr w:type="spellStart"/>
            <w:r w:rsidRPr="0028643F">
              <w:rPr>
                <w:rFonts w:ascii="Times New Roman" w:eastAsia="Calibri" w:hAnsi="Times New Roman" w:cs="Times New Roman"/>
                <w:bCs/>
                <w:sz w:val="10"/>
                <w:szCs w:val="10"/>
              </w:rPr>
              <w:t>т.ч</w:t>
            </w:r>
            <w:proofErr w:type="spellEnd"/>
            <w:r w:rsidRPr="0028643F">
              <w:rPr>
                <w:rFonts w:ascii="Times New Roman" w:eastAsia="Calibri" w:hAnsi="Times New Roman" w:cs="Times New Roman"/>
                <w:bCs/>
                <w:sz w:val="10"/>
                <w:szCs w:val="10"/>
              </w:rPr>
              <w:t>. за счет безвозмездных поступлений</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2 167</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686</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120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1 042</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233</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973</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453</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145</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730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850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1 018</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206</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1 015</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206</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850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398</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328</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40</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70</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278</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278</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218</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218</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418</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50</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44</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368</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45</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45</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8643F">
              <w:rPr>
                <w:rFonts w:ascii="Times New Roman" w:eastAsia="Calibri" w:hAnsi="Times New Roman" w:cs="Times New Roman"/>
                <w:bCs/>
                <w:sz w:val="12"/>
                <w:szCs w:val="12"/>
              </w:rPr>
              <w:t>о(</w:t>
            </w:r>
            <w:proofErr w:type="gramEnd"/>
            <w:r w:rsidRPr="0028643F">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46</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316</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72</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46</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316</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72</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47</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47</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810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50</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48</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50</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8643F">
              <w:rPr>
                <w:rFonts w:ascii="Times New Roman" w:eastAsia="Calibri" w:hAnsi="Times New Roman" w:cs="Times New Roman"/>
                <w:bCs/>
                <w:sz w:val="12"/>
                <w:szCs w:val="12"/>
              </w:rPr>
              <w:t>м.р</w:t>
            </w:r>
            <w:proofErr w:type="spellEnd"/>
            <w:r w:rsidRPr="0028643F">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29</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10</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540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19</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10</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w:t>
            </w:r>
          </w:p>
        </w:tc>
      </w:tr>
      <w:tr w:rsidR="0028643F" w:rsidRPr="0028643F" w:rsidTr="0028643F">
        <w:trPr>
          <w:trHeight w:val="20"/>
        </w:trPr>
        <w:tc>
          <w:tcPr>
            <w:tcW w:w="3984" w:type="dxa"/>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Резервные средства</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99</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00000</w:t>
            </w:r>
          </w:p>
        </w:tc>
        <w:tc>
          <w:tcPr>
            <w:tcW w:w="393"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870</w:t>
            </w:r>
          </w:p>
        </w:tc>
        <w:tc>
          <w:tcPr>
            <w:tcW w:w="784"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10</w:t>
            </w:r>
          </w:p>
        </w:tc>
        <w:tc>
          <w:tcPr>
            <w:tcW w:w="877" w:type="dxa"/>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w:t>
            </w:r>
          </w:p>
        </w:tc>
      </w:tr>
      <w:tr w:rsidR="0028643F" w:rsidRPr="0028643F" w:rsidTr="0028643F">
        <w:trPr>
          <w:trHeight w:val="20"/>
        </w:trPr>
        <w:tc>
          <w:tcPr>
            <w:tcW w:w="39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Итого</w:t>
            </w:r>
          </w:p>
        </w:tc>
        <w:tc>
          <w:tcPr>
            <w:tcW w:w="334" w:type="dxa"/>
            <w:tcBorders>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275"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334" w:type="dxa"/>
            <w:tcBorders>
              <w:left w:val="nil"/>
              <w:right w:val="nil"/>
            </w:tcBorders>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532" w:type="dxa"/>
            <w:tcBorders>
              <w:left w:val="nil"/>
            </w:tcBorders>
            <w:noWrap/>
            <w:hideMark/>
          </w:tcPr>
          <w:p w:rsidR="0028643F" w:rsidRPr="0028643F" w:rsidRDefault="0028643F" w:rsidP="0028643F">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 </w:t>
            </w:r>
          </w:p>
        </w:tc>
        <w:tc>
          <w:tcPr>
            <w:tcW w:w="393"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w:t>
            </w:r>
          </w:p>
        </w:tc>
        <w:tc>
          <w:tcPr>
            <w:tcW w:w="784"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4 912</w:t>
            </w:r>
          </w:p>
        </w:tc>
        <w:tc>
          <w:tcPr>
            <w:tcW w:w="877" w:type="dxa"/>
            <w:noWrap/>
            <w:hideMark/>
          </w:tcPr>
          <w:p w:rsidR="0028643F" w:rsidRPr="0028643F" w:rsidRDefault="0028643F" w:rsidP="0028643F">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973</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№8</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сельского поселения Антоновка</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28643F" w:rsidRPr="008E766F" w:rsidRDefault="0028643F" w:rsidP="002864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28643F" w:rsidRPr="0028643F" w:rsidRDefault="0028643F" w:rsidP="0028643F">
      <w:pPr>
        <w:tabs>
          <w:tab w:val="left" w:pos="284"/>
        </w:tabs>
        <w:spacing w:after="0" w:line="240" w:lineRule="auto"/>
        <w:jc w:val="center"/>
        <w:rPr>
          <w:rFonts w:ascii="Times New Roman" w:eastAsia="Calibri" w:hAnsi="Times New Roman" w:cs="Times New Roman"/>
          <w:b/>
          <w:sz w:val="12"/>
          <w:szCs w:val="12"/>
        </w:rPr>
      </w:pPr>
      <w:r w:rsidRPr="0028643F">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1134"/>
        <w:gridCol w:w="1560"/>
        <w:gridCol w:w="3948"/>
        <w:gridCol w:w="871"/>
      </w:tblGrid>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Код администратора</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Код</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Наименование </w:t>
            </w:r>
          </w:p>
        </w:tc>
        <w:tc>
          <w:tcPr>
            <w:tcW w:w="871"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Сумма, </w:t>
            </w:r>
            <w:proofErr w:type="spellStart"/>
            <w:r w:rsidRPr="0028643F">
              <w:rPr>
                <w:rFonts w:ascii="Times New Roman" w:eastAsia="Calibri" w:hAnsi="Times New Roman" w:cs="Times New Roman"/>
                <w:bCs/>
                <w:sz w:val="12"/>
                <w:szCs w:val="12"/>
              </w:rPr>
              <w:t>тыс</w:t>
            </w:r>
            <w:proofErr w:type="gramStart"/>
            <w:r w:rsidRPr="0028643F">
              <w:rPr>
                <w:rFonts w:ascii="Times New Roman" w:eastAsia="Calibri" w:hAnsi="Times New Roman" w:cs="Times New Roman"/>
                <w:bCs/>
                <w:sz w:val="12"/>
                <w:szCs w:val="12"/>
              </w:rPr>
              <w:t>.р</w:t>
            </w:r>
            <w:proofErr w:type="gramEnd"/>
            <w:r w:rsidRPr="0028643F">
              <w:rPr>
                <w:rFonts w:ascii="Times New Roman" w:eastAsia="Calibri" w:hAnsi="Times New Roman" w:cs="Times New Roman"/>
                <w:bCs/>
                <w:sz w:val="12"/>
                <w:szCs w:val="12"/>
              </w:rPr>
              <w:t>ублей</w:t>
            </w:r>
            <w:proofErr w:type="spellEnd"/>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01 00 00 00 00 0000 000</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557</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01 03 00 00 00 0000 000</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25</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01 03 01 00 00 0000 700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25</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noWrap/>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01 03 01 00 10 0000 710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25</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01 05 00 00 00 0000 000</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532</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01 05 00 00 00 0000 500</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-4380</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01 05 02 00 00 0000 500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Увеличение прочих остатков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-4380</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01 05 02 01 00 0000 510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-4380</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noWrap/>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01 05 02 01 10 0000 510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-4380</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01 05 00 00 00 0000 600</w:t>
            </w:r>
          </w:p>
        </w:tc>
        <w:tc>
          <w:tcPr>
            <w:tcW w:w="3948" w:type="dxa"/>
            <w:hideMark/>
          </w:tcPr>
          <w:p w:rsidR="0028643F" w:rsidRPr="0028643F" w:rsidRDefault="0028643F" w:rsidP="00C24212">
            <w:pPr>
              <w:tabs>
                <w:tab w:val="left" w:pos="284"/>
              </w:tabs>
              <w:rPr>
                <w:rFonts w:ascii="Times New Roman" w:eastAsia="Calibri" w:hAnsi="Times New Roman" w:cs="Times New Roman"/>
                <w:bCs/>
                <w:sz w:val="12"/>
                <w:szCs w:val="12"/>
              </w:rPr>
            </w:pPr>
            <w:r w:rsidRPr="0028643F">
              <w:rPr>
                <w:rFonts w:ascii="Times New Roman" w:eastAsia="Calibri" w:hAnsi="Times New Roman" w:cs="Times New Roman"/>
                <w:bCs/>
                <w:sz w:val="12"/>
                <w:szCs w:val="12"/>
              </w:rPr>
              <w:t>Уменьшение остатков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4912</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01 05 02 00 00 0000 600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Уменьшение прочих остатков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4912</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01 05 02 01 00 0000 610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4912</w:t>
            </w:r>
          </w:p>
        </w:tc>
      </w:tr>
      <w:tr w:rsidR="0028643F" w:rsidRPr="0028643F" w:rsidTr="00C24212">
        <w:trPr>
          <w:trHeight w:val="20"/>
        </w:trPr>
        <w:tc>
          <w:tcPr>
            <w:tcW w:w="1134"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419</w:t>
            </w:r>
          </w:p>
        </w:tc>
        <w:tc>
          <w:tcPr>
            <w:tcW w:w="1560" w:type="dxa"/>
            <w:noWrap/>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01 05 02 01 10 0000 610</w:t>
            </w:r>
          </w:p>
        </w:tc>
        <w:tc>
          <w:tcPr>
            <w:tcW w:w="3948"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28643F" w:rsidRPr="0028643F" w:rsidRDefault="0028643F" w:rsidP="00C24212">
            <w:pPr>
              <w:tabs>
                <w:tab w:val="left" w:pos="284"/>
              </w:tabs>
              <w:rPr>
                <w:rFonts w:ascii="Times New Roman" w:eastAsia="Calibri" w:hAnsi="Times New Roman" w:cs="Times New Roman"/>
                <w:sz w:val="12"/>
                <w:szCs w:val="12"/>
              </w:rPr>
            </w:pPr>
            <w:r w:rsidRPr="0028643F">
              <w:rPr>
                <w:rFonts w:ascii="Times New Roman" w:eastAsia="Calibri" w:hAnsi="Times New Roman" w:cs="Times New Roman"/>
                <w:sz w:val="12"/>
                <w:szCs w:val="12"/>
              </w:rPr>
              <w:t>4912</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СЕЛЬСКОГО ПОСЕЛЕНИЯ </w:t>
      </w:r>
      <w:r w:rsidRPr="00C24212">
        <w:rPr>
          <w:rFonts w:ascii="Times New Roman" w:eastAsia="Calibri" w:hAnsi="Times New Roman" w:cs="Times New Roman"/>
          <w:b/>
          <w:sz w:val="12"/>
          <w:szCs w:val="12"/>
        </w:rPr>
        <w:t>ВЕРХНЯЯ ОРЛЯНКА</w:t>
      </w: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№21</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О внесении изменений и дополнений в бюджет </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сельского  поселения  </w:t>
      </w:r>
      <w:r w:rsidRPr="00C24212">
        <w:rPr>
          <w:rFonts w:ascii="Times New Roman" w:eastAsia="Calibri" w:hAnsi="Times New Roman" w:cs="Times New Roman"/>
          <w:b/>
          <w:sz w:val="12"/>
          <w:szCs w:val="12"/>
        </w:rPr>
        <w:t xml:space="preserve">Верхняя Орлянка </w:t>
      </w:r>
      <w:r w:rsidRPr="00D9760C">
        <w:rPr>
          <w:rFonts w:ascii="Times New Roman" w:eastAsia="Calibri" w:hAnsi="Times New Roman" w:cs="Times New Roman"/>
          <w:b/>
          <w:sz w:val="12"/>
          <w:szCs w:val="12"/>
        </w:rPr>
        <w:t>на 2019 год и на плановый период 2020 и 2021 годов</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p>
    <w:p w:rsidR="00C24212" w:rsidRPr="00D9760C"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D9760C">
        <w:rPr>
          <w:rFonts w:ascii="Times New Roman" w:eastAsia="Calibri" w:hAnsi="Times New Roman" w:cs="Times New Roman"/>
          <w:sz w:val="12"/>
          <w:szCs w:val="12"/>
        </w:rPr>
        <w:t xml:space="preserve">Принято Собранием Представителей сельского поселения </w:t>
      </w:r>
      <w:r w:rsidRPr="00C24212">
        <w:rPr>
          <w:rFonts w:ascii="Times New Roman" w:eastAsia="Calibri" w:hAnsi="Times New Roman" w:cs="Times New Roman"/>
          <w:sz w:val="12"/>
          <w:szCs w:val="12"/>
        </w:rPr>
        <w:t xml:space="preserve">Верхняя Орлянка </w:t>
      </w:r>
      <w:r w:rsidRPr="00D9760C">
        <w:rPr>
          <w:rFonts w:ascii="Times New Roman" w:eastAsia="Calibri" w:hAnsi="Times New Roman" w:cs="Times New Roman"/>
          <w:sz w:val="12"/>
          <w:szCs w:val="12"/>
        </w:rPr>
        <w:t>муниципального района Сергиевский</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proofErr w:type="gramStart"/>
      <w:r w:rsidRPr="00C24212">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C24212">
        <w:rPr>
          <w:rFonts w:ascii="Times New Roman" w:eastAsia="Calibri" w:hAnsi="Times New Roman" w:cs="Times New Roman"/>
          <w:sz w:val="12"/>
          <w:szCs w:val="12"/>
        </w:rPr>
        <w:t xml:space="preserve"> поселения Верхняя Орлянка на 2019 год и на плановый период 2020 и 2021 годов, Собрание Представителей сельского поселения Верхняя Орлянка.</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b/>
          <w:sz w:val="12"/>
          <w:szCs w:val="12"/>
        </w:rPr>
      </w:pPr>
      <w:r w:rsidRPr="00C24212">
        <w:rPr>
          <w:rFonts w:ascii="Times New Roman" w:eastAsia="Calibri" w:hAnsi="Times New Roman" w:cs="Times New Roman"/>
          <w:b/>
          <w:sz w:val="12"/>
          <w:szCs w:val="12"/>
        </w:rPr>
        <w:t>РЕШИЛО:</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1.</w:t>
      </w:r>
      <w:r w:rsidRPr="00C24212">
        <w:rPr>
          <w:rFonts w:ascii="Times New Roman" w:eastAsia="Calibri" w:hAnsi="Times New Roman" w:cs="Times New Roman"/>
          <w:sz w:val="12"/>
          <w:szCs w:val="12"/>
        </w:rPr>
        <w:tab/>
        <w:t xml:space="preserve"> Внести в решение Собрания Представителей сельского поселения Верхняя Орлянка от 19.12.2018г  № 31 «О бюджете сельского поселения Верхняя Орлянка на 2019 год и плановый период 2020 и 2021 годов» следующие изменения и дополнения:</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1.1.</w:t>
      </w:r>
      <w:r w:rsidRPr="00C24212">
        <w:rPr>
          <w:rFonts w:ascii="Times New Roman" w:eastAsia="Calibri" w:hAnsi="Times New Roman" w:cs="Times New Roman"/>
          <w:sz w:val="12"/>
          <w:szCs w:val="12"/>
        </w:rPr>
        <w:tab/>
        <w:t>В статье 1 пункт 1 сумму «5 528» заменить суммой «5 678»;</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сумму «6 064» заменить суммой «6 244»;</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сумму «536» заменить суммой «566».</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1.2.</w:t>
      </w:r>
      <w:r w:rsidRPr="00C24212">
        <w:rPr>
          <w:rFonts w:ascii="Times New Roman" w:eastAsia="Calibri" w:hAnsi="Times New Roman" w:cs="Times New Roman"/>
          <w:sz w:val="12"/>
          <w:szCs w:val="12"/>
        </w:rPr>
        <w:tab/>
        <w:t>В статье 4 сумму «2 870» заменить суммой «3 020».</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r w:rsidRPr="00C24212">
        <w:rPr>
          <w:rFonts w:ascii="Times New Roman" w:eastAsia="Calibri" w:hAnsi="Times New Roman" w:cs="Times New Roman"/>
          <w:sz w:val="12"/>
          <w:szCs w:val="12"/>
        </w:rPr>
        <w:tab/>
        <w:t>В статье 5 сумму «2 870» заменить суммой «3 020».</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1.4.</w:t>
      </w:r>
      <w:r w:rsidRPr="00C24212">
        <w:rPr>
          <w:rFonts w:ascii="Times New Roman" w:eastAsia="Calibri" w:hAnsi="Times New Roman" w:cs="Times New Roman"/>
          <w:sz w:val="12"/>
          <w:szCs w:val="12"/>
        </w:rPr>
        <w:tab/>
        <w:t xml:space="preserve">Приложения  4,6,8 изложить </w:t>
      </w:r>
      <w:r>
        <w:rPr>
          <w:rFonts w:ascii="Times New Roman" w:eastAsia="Calibri" w:hAnsi="Times New Roman" w:cs="Times New Roman"/>
          <w:sz w:val="12"/>
          <w:szCs w:val="12"/>
        </w:rPr>
        <w:t>в новой редакции (прилагаются).</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2.   Настоящее решение опубликовать в газете «Сергиевский вестник».</w:t>
      </w:r>
    </w:p>
    <w:p w:rsidR="00C24212" w:rsidRPr="00C24212"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24212" w:rsidRP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Председатель собрания представителей</w:t>
      </w:r>
    </w:p>
    <w:p w:rsidR="00C24212" w:rsidRP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сельского поселения Верхняя Орлянка</w:t>
      </w:r>
    </w:p>
    <w:p w:rsid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муниципального района Сергиевский</w:t>
      </w:r>
    </w:p>
    <w:p w:rsidR="00C24212" w:rsidRP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Т.В. Исмагилова</w:t>
      </w:r>
    </w:p>
    <w:p w:rsidR="00C24212" w:rsidRPr="00C24212" w:rsidRDefault="00C24212" w:rsidP="00C24212">
      <w:pPr>
        <w:tabs>
          <w:tab w:val="left" w:pos="284"/>
        </w:tabs>
        <w:spacing w:after="0" w:line="240" w:lineRule="auto"/>
        <w:rPr>
          <w:rFonts w:ascii="Times New Roman" w:eastAsia="Calibri" w:hAnsi="Times New Roman" w:cs="Times New Roman"/>
          <w:sz w:val="12"/>
          <w:szCs w:val="12"/>
        </w:rPr>
      </w:pPr>
    </w:p>
    <w:p w:rsidR="00C24212" w:rsidRP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Глава сельского поселения Верхняя Орлянка</w:t>
      </w:r>
    </w:p>
    <w:p w:rsidR="00C24212"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муниципального района Сергиевский</w:t>
      </w:r>
    </w:p>
    <w:p w:rsidR="0028643F" w:rsidRDefault="00C24212" w:rsidP="00C24212">
      <w:pPr>
        <w:tabs>
          <w:tab w:val="left" w:pos="284"/>
        </w:tabs>
        <w:spacing w:after="0" w:line="240" w:lineRule="auto"/>
        <w:jc w:val="right"/>
        <w:rPr>
          <w:rFonts w:ascii="Times New Roman" w:eastAsia="Calibri" w:hAnsi="Times New Roman" w:cs="Times New Roman"/>
          <w:sz w:val="12"/>
          <w:szCs w:val="12"/>
        </w:rPr>
      </w:pPr>
      <w:r w:rsidRPr="00C24212">
        <w:rPr>
          <w:rFonts w:ascii="Times New Roman" w:eastAsia="Calibri" w:hAnsi="Times New Roman" w:cs="Times New Roman"/>
          <w:sz w:val="12"/>
          <w:szCs w:val="12"/>
        </w:rPr>
        <w:t>Р.Р. Исмагилов</w:t>
      </w:r>
    </w:p>
    <w:p w:rsidR="00C24212" w:rsidRDefault="00C24212" w:rsidP="00C24212">
      <w:pPr>
        <w:tabs>
          <w:tab w:val="left" w:pos="284"/>
        </w:tabs>
        <w:spacing w:after="0" w:line="240" w:lineRule="auto"/>
        <w:jc w:val="right"/>
        <w:rPr>
          <w:rFonts w:ascii="Times New Roman" w:eastAsia="Calibri" w:hAnsi="Times New Roman" w:cs="Times New Roman"/>
          <w:sz w:val="12"/>
          <w:szCs w:val="12"/>
        </w:rPr>
      </w:pP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C24212">
        <w:rPr>
          <w:rFonts w:ascii="Times New Roman" w:eastAsia="Calibri" w:hAnsi="Times New Roman" w:cs="Times New Roman"/>
          <w:i/>
          <w:sz w:val="12"/>
          <w:szCs w:val="12"/>
        </w:rPr>
        <w:t>Верхняя Орлянка</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C24212" w:rsidRPr="003C3485" w:rsidRDefault="00C24212" w:rsidP="00C24212">
      <w:pPr>
        <w:tabs>
          <w:tab w:val="left" w:pos="284"/>
        </w:tabs>
        <w:spacing w:after="0" w:line="240" w:lineRule="auto"/>
        <w:jc w:val="center"/>
        <w:rPr>
          <w:rFonts w:ascii="Times New Roman" w:eastAsia="Calibri" w:hAnsi="Times New Roman" w:cs="Times New Roman"/>
          <w:b/>
          <w:sz w:val="12"/>
          <w:szCs w:val="12"/>
        </w:rPr>
      </w:pPr>
      <w:r w:rsidRPr="003C3485">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C24212">
        <w:rPr>
          <w:rFonts w:ascii="Times New Roman" w:eastAsia="Calibri" w:hAnsi="Times New Roman" w:cs="Times New Roman"/>
          <w:b/>
          <w:sz w:val="12"/>
          <w:szCs w:val="12"/>
        </w:rPr>
        <w:t xml:space="preserve">Верхняя Орлянка </w:t>
      </w:r>
      <w:r w:rsidRPr="003C3485">
        <w:rPr>
          <w:rFonts w:ascii="Times New Roman" w:eastAsia="Calibri" w:hAnsi="Times New Roman" w:cs="Times New Roman"/>
          <w:b/>
          <w:sz w:val="12"/>
          <w:szCs w:val="12"/>
        </w:rPr>
        <w:t>муниципального района Сергиевский на 2019 год</w:t>
      </w:r>
    </w:p>
    <w:p w:rsidR="00C24212" w:rsidRPr="003C3485" w:rsidRDefault="00C24212" w:rsidP="00C24212">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КВСР</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proofErr w:type="spellStart"/>
            <w:r w:rsidRPr="00C24212">
              <w:rPr>
                <w:rFonts w:ascii="Times New Roman" w:eastAsia="Calibri" w:hAnsi="Times New Roman" w:cs="Times New Roman"/>
                <w:bCs/>
                <w:sz w:val="12"/>
                <w:szCs w:val="12"/>
              </w:rPr>
              <w:t>Рз</w:t>
            </w:r>
            <w:proofErr w:type="spellEnd"/>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proofErr w:type="gramStart"/>
            <w:r w:rsidRPr="00C24212">
              <w:rPr>
                <w:rFonts w:ascii="Times New Roman" w:eastAsia="Calibri" w:hAnsi="Times New Roman" w:cs="Times New Roman"/>
                <w:bCs/>
                <w:sz w:val="12"/>
                <w:szCs w:val="12"/>
              </w:rPr>
              <w:t>ПР</w:t>
            </w:r>
            <w:proofErr w:type="gramEnd"/>
          </w:p>
        </w:tc>
        <w:tc>
          <w:tcPr>
            <w:tcW w:w="1464" w:type="dxa"/>
            <w:gridSpan w:val="4"/>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ЦСР</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ВР</w:t>
            </w:r>
          </w:p>
        </w:tc>
        <w:tc>
          <w:tcPr>
            <w:tcW w:w="74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Сумма</w:t>
            </w:r>
          </w:p>
        </w:tc>
        <w:tc>
          <w:tcPr>
            <w:tcW w:w="857" w:type="dxa"/>
            <w:hideMark/>
          </w:tcPr>
          <w:p w:rsidR="00C24212" w:rsidRPr="00C24212" w:rsidRDefault="00C24212" w:rsidP="00C24212">
            <w:pPr>
              <w:tabs>
                <w:tab w:val="left" w:pos="284"/>
              </w:tabs>
              <w:rPr>
                <w:rFonts w:ascii="Times New Roman" w:eastAsia="Calibri" w:hAnsi="Times New Roman" w:cs="Times New Roman"/>
                <w:bCs/>
                <w:sz w:val="10"/>
                <w:szCs w:val="10"/>
              </w:rPr>
            </w:pPr>
            <w:r w:rsidRPr="00C24212">
              <w:rPr>
                <w:rFonts w:ascii="Times New Roman" w:eastAsia="Calibri" w:hAnsi="Times New Roman" w:cs="Times New Roman"/>
                <w:bCs/>
                <w:sz w:val="10"/>
                <w:szCs w:val="10"/>
              </w:rPr>
              <w:t xml:space="preserve">в </w:t>
            </w:r>
            <w:proofErr w:type="spellStart"/>
            <w:r w:rsidRPr="00C24212">
              <w:rPr>
                <w:rFonts w:ascii="Times New Roman" w:eastAsia="Calibri" w:hAnsi="Times New Roman" w:cs="Times New Roman"/>
                <w:bCs/>
                <w:sz w:val="10"/>
                <w:szCs w:val="10"/>
              </w:rPr>
              <w:t>т.ч</w:t>
            </w:r>
            <w:proofErr w:type="spellEnd"/>
            <w:r w:rsidRPr="00C24212">
              <w:rPr>
                <w:rFonts w:ascii="Times New Roman" w:eastAsia="Calibri" w:hAnsi="Times New Roman" w:cs="Times New Roman"/>
                <w:bCs/>
                <w:sz w:val="10"/>
                <w:szCs w:val="10"/>
              </w:rPr>
              <w:t>. за счет безвозмездных поступлений</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C24212">
              <w:rPr>
                <w:rFonts w:ascii="Times New Roman" w:eastAsia="Calibri" w:hAnsi="Times New Roman" w:cs="Times New Roman"/>
                <w:bCs/>
                <w:sz w:val="12"/>
                <w:szCs w:val="12"/>
              </w:rPr>
              <w:lastRenderedPageBreak/>
              <w:t>муниципального образования</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680</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680</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680</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921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184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847</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184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587</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184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237</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19</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74</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06</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66</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06</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66</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06</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66</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Резервные фонды</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10</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10</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Резервные средства</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870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10</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Другие общегосударственные вопросы</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1 555</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258</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194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380</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380</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24212">
              <w:rPr>
                <w:rFonts w:ascii="Times New Roman" w:eastAsia="Calibri" w:hAnsi="Times New Roman" w:cs="Times New Roman"/>
                <w:bCs/>
                <w:sz w:val="12"/>
                <w:szCs w:val="12"/>
              </w:rPr>
              <w:t>о(</w:t>
            </w:r>
            <w:proofErr w:type="gramEnd"/>
            <w:r w:rsidRPr="00C24212">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46</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917</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46</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917</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02</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02</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02</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82</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226</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Муниципальная программа "Защита населения и </w:t>
            </w:r>
            <w:r w:rsidRPr="00C24212">
              <w:rPr>
                <w:rFonts w:ascii="Times New Roman" w:eastAsia="Calibri" w:hAnsi="Times New Roman" w:cs="Times New Roman"/>
                <w:bCs/>
                <w:sz w:val="12"/>
                <w:szCs w:val="12"/>
              </w:rPr>
              <w:lastRenderedPageBreak/>
              <w:t>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lastRenderedPageBreak/>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226</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216</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10</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45</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14</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45</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Сельское хозяйство и рыболовство</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05</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05</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47</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05</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47</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810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64</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Дорожное хозяйство (дорожные фонды)</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552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485</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485</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24212">
              <w:rPr>
                <w:rFonts w:ascii="Times New Roman" w:eastAsia="Calibri" w:hAnsi="Times New Roman" w:cs="Times New Roman"/>
                <w:bCs/>
                <w:sz w:val="12"/>
                <w:szCs w:val="12"/>
              </w:rPr>
              <w:t>м.р</w:t>
            </w:r>
            <w:proofErr w:type="spellEnd"/>
            <w:r w:rsidRPr="00C24212">
              <w:rPr>
                <w:rFonts w:ascii="Times New Roman" w:eastAsia="Calibri" w:hAnsi="Times New Roman" w:cs="Times New Roman"/>
                <w:bCs/>
                <w:sz w:val="12"/>
                <w:szCs w:val="12"/>
              </w:rPr>
              <w:t>. Сергиевский Самарской области"</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67</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23</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09</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897</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676</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897</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676</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04</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897</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676</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Благоустройство</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05</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991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05</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959</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05</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959</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282</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05</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05</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32</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06</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06</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21</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06</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20</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06</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03</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Молодежная политика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07</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07</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w:t>
            </w:r>
            <w:r w:rsidRPr="00C24212">
              <w:rPr>
                <w:rFonts w:ascii="Times New Roman" w:eastAsia="Calibri" w:hAnsi="Times New Roman" w:cs="Times New Roman"/>
                <w:bCs/>
                <w:sz w:val="12"/>
                <w:szCs w:val="12"/>
              </w:rPr>
              <w:lastRenderedPageBreak/>
              <w:t>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07</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07</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12</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07</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07</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Культура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08</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158</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08</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158</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08</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45</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08</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113</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13</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8</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2868"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Обслуживание муниципального долга</w:t>
            </w:r>
          </w:p>
        </w:tc>
        <w:tc>
          <w:tcPr>
            <w:tcW w:w="523"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33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13</w:t>
            </w:r>
          </w:p>
        </w:tc>
        <w:tc>
          <w:tcPr>
            <w:tcW w:w="370"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01</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730</w:t>
            </w:r>
          </w:p>
        </w:tc>
        <w:tc>
          <w:tcPr>
            <w:tcW w:w="74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w:t>
            </w:r>
          </w:p>
        </w:tc>
        <w:tc>
          <w:tcPr>
            <w:tcW w:w="85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2868"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Итого</w:t>
            </w:r>
          </w:p>
        </w:tc>
        <w:tc>
          <w:tcPr>
            <w:tcW w:w="523"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70"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16"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4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6 244</w:t>
            </w:r>
          </w:p>
        </w:tc>
        <w:tc>
          <w:tcPr>
            <w:tcW w:w="85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1 430</w:t>
            </w:r>
          </w:p>
        </w:tc>
      </w:tr>
    </w:tbl>
    <w:p w:rsidR="0028643F" w:rsidRDefault="0028643F" w:rsidP="00C24212">
      <w:pPr>
        <w:tabs>
          <w:tab w:val="left" w:pos="284"/>
        </w:tabs>
        <w:spacing w:after="0" w:line="240" w:lineRule="auto"/>
        <w:rPr>
          <w:rFonts w:ascii="Times New Roman" w:eastAsia="Calibri" w:hAnsi="Times New Roman" w:cs="Times New Roman"/>
          <w:sz w:val="12"/>
          <w:szCs w:val="12"/>
        </w:rPr>
      </w:pP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C24212">
        <w:rPr>
          <w:rFonts w:ascii="Times New Roman" w:eastAsia="Calibri" w:hAnsi="Times New Roman" w:cs="Times New Roman"/>
          <w:i/>
          <w:sz w:val="12"/>
          <w:szCs w:val="12"/>
        </w:rPr>
        <w:t>Верхняя Орлянка</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C24212" w:rsidRPr="00B23BE5" w:rsidRDefault="00C24212" w:rsidP="00C24212">
      <w:pPr>
        <w:tabs>
          <w:tab w:val="left" w:pos="284"/>
        </w:tabs>
        <w:spacing w:after="0" w:line="240" w:lineRule="auto"/>
        <w:jc w:val="center"/>
        <w:rPr>
          <w:rFonts w:ascii="Times New Roman" w:eastAsia="Calibri" w:hAnsi="Times New Roman" w:cs="Times New Roman"/>
          <w:b/>
          <w:sz w:val="12"/>
          <w:szCs w:val="12"/>
        </w:rPr>
      </w:pPr>
      <w:proofErr w:type="gramStart"/>
      <w:r w:rsidRPr="00B23BE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24212" w:rsidRPr="00B23BE5" w:rsidRDefault="00C24212" w:rsidP="00C24212">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сельского поселения </w:t>
      </w:r>
      <w:r w:rsidRPr="00C24212">
        <w:rPr>
          <w:rFonts w:ascii="Times New Roman" w:eastAsia="Calibri" w:hAnsi="Times New Roman" w:cs="Times New Roman"/>
          <w:b/>
          <w:sz w:val="12"/>
          <w:szCs w:val="12"/>
        </w:rPr>
        <w:t xml:space="preserve">Верхняя Орлянка </w:t>
      </w:r>
      <w:r w:rsidRPr="00B23BE5">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C24212" w:rsidRPr="00B23BE5" w:rsidRDefault="00C24212" w:rsidP="00C24212">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группам и подгруппам </w:t>
      </w:r>
      <w:proofErr w:type="gramStart"/>
      <w:r w:rsidRPr="00B23BE5">
        <w:rPr>
          <w:rFonts w:ascii="Times New Roman" w:eastAsia="Calibri" w:hAnsi="Times New Roman" w:cs="Times New Roman"/>
          <w:b/>
          <w:sz w:val="12"/>
          <w:szCs w:val="12"/>
        </w:rPr>
        <w:t>видов расходов классификации расходов местного бюджета</w:t>
      </w:r>
      <w:proofErr w:type="gramEnd"/>
      <w:r w:rsidRPr="00B23BE5">
        <w:rPr>
          <w:rFonts w:ascii="Times New Roman" w:eastAsia="Calibri" w:hAnsi="Times New Roman" w:cs="Times New Roman"/>
          <w:b/>
          <w:sz w:val="12"/>
          <w:szCs w:val="12"/>
        </w:rPr>
        <w:t xml:space="preserve"> на 2019 год</w:t>
      </w:r>
    </w:p>
    <w:p w:rsidR="00C24212" w:rsidRPr="00B23BE5" w:rsidRDefault="00C24212" w:rsidP="00C24212">
      <w:pPr>
        <w:tabs>
          <w:tab w:val="left" w:pos="284"/>
        </w:tabs>
        <w:spacing w:after="0" w:line="240" w:lineRule="auto"/>
        <w:jc w:val="right"/>
        <w:rPr>
          <w:rFonts w:ascii="Times New Roman" w:eastAsia="Calibri" w:hAnsi="Times New Roman" w:cs="Times New Roman"/>
          <w:sz w:val="12"/>
          <w:szCs w:val="12"/>
        </w:rPr>
      </w:pPr>
      <w:r w:rsidRPr="00B23BE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Наименование</w:t>
            </w:r>
          </w:p>
        </w:tc>
        <w:tc>
          <w:tcPr>
            <w:tcW w:w="1480" w:type="dxa"/>
            <w:gridSpan w:val="4"/>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ЦСР</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ВР</w:t>
            </w:r>
          </w:p>
        </w:tc>
        <w:tc>
          <w:tcPr>
            <w:tcW w:w="7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Сумма</w:t>
            </w:r>
          </w:p>
        </w:tc>
        <w:tc>
          <w:tcPr>
            <w:tcW w:w="877" w:type="dxa"/>
            <w:hideMark/>
          </w:tcPr>
          <w:p w:rsidR="00C24212" w:rsidRPr="00C24212" w:rsidRDefault="00C24212" w:rsidP="00C24212">
            <w:pPr>
              <w:tabs>
                <w:tab w:val="left" w:pos="284"/>
              </w:tabs>
              <w:rPr>
                <w:rFonts w:ascii="Times New Roman" w:eastAsia="Calibri" w:hAnsi="Times New Roman" w:cs="Times New Roman"/>
                <w:bCs/>
                <w:sz w:val="10"/>
                <w:szCs w:val="10"/>
              </w:rPr>
            </w:pPr>
            <w:r w:rsidRPr="00C24212">
              <w:rPr>
                <w:rFonts w:ascii="Times New Roman" w:eastAsia="Calibri" w:hAnsi="Times New Roman" w:cs="Times New Roman"/>
                <w:bCs/>
                <w:sz w:val="10"/>
                <w:szCs w:val="10"/>
              </w:rPr>
              <w:t xml:space="preserve">в </w:t>
            </w:r>
            <w:proofErr w:type="spellStart"/>
            <w:r w:rsidRPr="00C24212">
              <w:rPr>
                <w:rFonts w:ascii="Times New Roman" w:eastAsia="Calibri" w:hAnsi="Times New Roman" w:cs="Times New Roman"/>
                <w:bCs/>
                <w:sz w:val="10"/>
                <w:szCs w:val="10"/>
              </w:rPr>
              <w:t>т.ч</w:t>
            </w:r>
            <w:proofErr w:type="spellEnd"/>
            <w:r w:rsidRPr="00C24212">
              <w:rPr>
                <w:rFonts w:ascii="Times New Roman" w:eastAsia="Calibri" w:hAnsi="Times New Roman" w:cs="Times New Roman"/>
                <w:bCs/>
                <w:sz w:val="10"/>
                <w:szCs w:val="10"/>
              </w:rPr>
              <w:t>. за счет безвозмездных поступлений</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2 839</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1 012</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1 349</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336</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1 329</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676</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149</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730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980</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282</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979</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282</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454</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380</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40</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74</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226</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216</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41</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850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10</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517</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43</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517</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170</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45</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125</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45</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45</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24212">
              <w:rPr>
                <w:rFonts w:ascii="Times New Roman" w:eastAsia="Calibri" w:hAnsi="Times New Roman" w:cs="Times New Roman"/>
                <w:bCs/>
                <w:sz w:val="12"/>
                <w:szCs w:val="12"/>
              </w:rPr>
              <w:t>о(</w:t>
            </w:r>
            <w:proofErr w:type="gramEnd"/>
            <w:r w:rsidRPr="00C24212">
              <w:rPr>
                <w:rFonts w:ascii="Times New Roman" w:eastAsia="Calibri" w:hAnsi="Times New Roman" w:cs="Times New Roman"/>
                <w:bCs/>
                <w:sz w:val="12"/>
                <w:szCs w:val="12"/>
              </w:rPr>
              <w:t>городского) поселения муниципального района Сергиевский"</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46</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916</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72</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46</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916</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72</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47</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64</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47</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810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64</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64</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24212">
              <w:rPr>
                <w:rFonts w:ascii="Times New Roman" w:eastAsia="Calibri" w:hAnsi="Times New Roman" w:cs="Times New Roman"/>
                <w:bCs/>
                <w:sz w:val="12"/>
                <w:szCs w:val="12"/>
              </w:rPr>
              <w:t>м.р</w:t>
            </w:r>
            <w:proofErr w:type="spellEnd"/>
            <w:r w:rsidRPr="00C24212">
              <w:rPr>
                <w:rFonts w:ascii="Times New Roman" w:eastAsia="Calibri" w:hAnsi="Times New Roman" w:cs="Times New Roman"/>
                <w:bCs/>
                <w:sz w:val="12"/>
                <w:szCs w:val="12"/>
              </w:rPr>
              <w:t>. Сергиевский Самарской области"</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67</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23</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540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44</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99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10</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w:t>
            </w:r>
          </w:p>
        </w:tc>
      </w:tr>
      <w:tr w:rsidR="00C24212" w:rsidRPr="00C24212" w:rsidTr="00C24212">
        <w:trPr>
          <w:trHeight w:val="20"/>
        </w:trPr>
        <w:tc>
          <w:tcPr>
            <w:tcW w:w="3984" w:type="dxa"/>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Резервные средства</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99</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00000</w:t>
            </w:r>
          </w:p>
        </w:tc>
        <w:tc>
          <w:tcPr>
            <w:tcW w:w="396"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870</w:t>
            </w:r>
          </w:p>
        </w:tc>
        <w:tc>
          <w:tcPr>
            <w:tcW w:w="784"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10</w:t>
            </w:r>
          </w:p>
        </w:tc>
        <w:tc>
          <w:tcPr>
            <w:tcW w:w="877" w:type="dxa"/>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0</w:t>
            </w:r>
          </w:p>
        </w:tc>
      </w:tr>
      <w:tr w:rsidR="00C24212" w:rsidRPr="00C24212" w:rsidTr="00C24212">
        <w:trPr>
          <w:trHeight w:val="20"/>
        </w:trPr>
        <w:tc>
          <w:tcPr>
            <w:tcW w:w="39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Итого</w:t>
            </w:r>
          </w:p>
        </w:tc>
        <w:tc>
          <w:tcPr>
            <w:tcW w:w="336" w:type="dxa"/>
            <w:tcBorders>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27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336" w:type="dxa"/>
            <w:tcBorders>
              <w:left w:val="nil"/>
              <w:right w:val="nil"/>
            </w:tcBorders>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532" w:type="dxa"/>
            <w:tcBorders>
              <w:left w:val="nil"/>
            </w:tcBorders>
            <w:noWrap/>
            <w:hideMark/>
          </w:tcPr>
          <w:p w:rsidR="00C24212" w:rsidRPr="00C24212" w:rsidRDefault="00C24212" w:rsidP="00C24212">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 </w:t>
            </w:r>
          </w:p>
        </w:tc>
        <w:tc>
          <w:tcPr>
            <w:tcW w:w="396"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w:t>
            </w:r>
          </w:p>
        </w:tc>
        <w:tc>
          <w:tcPr>
            <w:tcW w:w="784"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6 244</w:t>
            </w:r>
          </w:p>
        </w:tc>
        <w:tc>
          <w:tcPr>
            <w:tcW w:w="877" w:type="dxa"/>
            <w:noWrap/>
            <w:hideMark/>
          </w:tcPr>
          <w:p w:rsidR="00C24212" w:rsidRPr="00C24212" w:rsidRDefault="00C24212" w:rsidP="00C24212">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1 430</w:t>
            </w:r>
          </w:p>
        </w:tc>
      </w:tr>
    </w:tbl>
    <w:p w:rsidR="00C24212" w:rsidRDefault="00C24212" w:rsidP="00C24212">
      <w:pPr>
        <w:tabs>
          <w:tab w:val="left" w:pos="284"/>
        </w:tabs>
        <w:spacing w:after="0" w:line="240" w:lineRule="auto"/>
        <w:rPr>
          <w:rFonts w:ascii="Times New Roman" w:eastAsia="Calibri" w:hAnsi="Times New Roman" w:cs="Times New Roman"/>
          <w:sz w:val="12"/>
          <w:szCs w:val="12"/>
        </w:rPr>
      </w:pP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C24212">
        <w:rPr>
          <w:rFonts w:ascii="Times New Roman" w:eastAsia="Calibri" w:hAnsi="Times New Roman" w:cs="Times New Roman"/>
          <w:i/>
          <w:sz w:val="12"/>
          <w:szCs w:val="12"/>
        </w:rPr>
        <w:t>Верхняя Орлянка</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C24212" w:rsidRPr="008E766F" w:rsidRDefault="00C24212" w:rsidP="00C242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C24212" w:rsidRPr="00C24212" w:rsidRDefault="00C24212" w:rsidP="00C24212">
      <w:pPr>
        <w:tabs>
          <w:tab w:val="left" w:pos="284"/>
        </w:tabs>
        <w:spacing w:after="0" w:line="240" w:lineRule="auto"/>
        <w:jc w:val="center"/>
        <w:rPr>
          <w:rFonts w:ascii="Times New Roman" w:eastAsia="Calibri" w:hAnsi="Times New Roman" w:cs="Times New Roman"/>
          <w:b/>
          <w:sz w:val="12"/>
          <w:szCs w:val="12"/>
        </w:rPr>
      </w:pPr>
      <w:r w:rsidRPr="00C24212">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851"/>
        <w:gridCol w:w="1559"/>
        <w:gridCol w:w="4394"/>
        <w:gridCol w:w="709"/>
      </w:tblGrid>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Код администратора</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Код</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Наименование </w:t>
            </w:r>
          </w:p>
        </w:tc>
        <w:tc>
          <w:tcPr>
            <w:tcW w:w="70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Сумма, </w:t>
            </w:r>
            <w:proofErr w:type="spellStart"/>
            <w:r w:rsidRPr="00C24212">
              <w:rPr>
                <w:rFonts w:ascii="Times New Roman" w:eastAsia="Calibri" w:hAnsi="Times New Roman" w:cs="Times New Roman"/>
                <w:bCs/>
                <w:sz w:val="12"/>
                <w:szCs w:val="12"/>
              </w:rPr>
              <w:t>тыс</w:t>
            </w:r>
            <w:proofErr w:type="gramStart"/>
            <w:r w:rsidRPr="00C24212">
              <w:rPr>
                <w:rFonts w:ascii="Times New Roman" w:eastAsia="Calibri" w:hAnsi="Times New Roman" w:cs="Times New Roman"/>
                <w:bCs/>
                <w:sz w:val="12"/>
                <w:szCs w:val="12"/>
              </w:rPr>
              <w:t>.р</w:t>
            </w:r>
            <w:proofErr w:type="gramEnd"/>
            <w:r w:rsidRPr="00C24212">
              <w:rPr>
                <w:rFonts w:ascii="Times New Roman" w:eastAsia="Calibri" w:hAnsi="Times New Roman" w:cs="Times New Roman"/>
                <w:bCs/>
                <w:sz w:val="12"/>
                <w:szCs w:val="12"/>
              </w:rPr>
              <w:t>ублей</w:t>
            </w:r>
            <w:proofErr w:type="spellEnd"/>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01 00 00 00 00 0000 000</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566</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01 03 00 00 00 0000 000</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265</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01 03 01 00 00 0000 700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265</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noWrap/>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01 03 01 00 10 0000 710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265</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01 05 00 00 00 0000 000</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301</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01 05 00 00 00 0000 500</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-5943</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01 05 02 00 00 0000 500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Увеличение прочих остатков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-5943</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01 05 02 01 00 0000 510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-5943</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noWrap/>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01 05 02 01 10 0000 510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-5943</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01 05 00 00 00 0000 600</w:t>
            </w:r>
          </w:p>
        </w:tc>
        <w:tc>
          <w:tcPr>
            <w:tcW w:w="4394" w:type="dxa"/>
            <w:hideMark/>
          </w:tcPr>
          <w:p w:rsidR="00C24212" w:rsidRPr="00C24212" w:rsidRDefault="00C24212" w:rsidP="00E211AE">
            <w:pPr>
              <w:tabs>
                <w:tab w:val="left" w:pos="284"/>
              </w:tabs>
              <w:rPr>
                <w:rFonts w:ascii="Times New Roman" w:eastAsia="Calibri" w:hAnsi="Times New Roman" w:cs="Times New Roman"/>
                <w:bCs/>
                <w:sz w:val="12"/>
                <w:szCs w:val="12"/>
              </w:rPr>
            </w:pPr>
            <w:r w:rsidRPr="00C24212">
              <w:rPr>
                <w:rFonts w:ascii="Times New Roman" w:eastAsia="Calibri" w:hAnsi="Times New Roman" w:cs="Times New Roman"/>
                <w:bCs/>
                <w:sz w:val="12"/>
                <w:szCs w:val="12"/>
              </w:rPr>
              <w:t>Уменьшение остатков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6244</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01 05 02 00 00 0000 600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Уменьшение прочих остатков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6244</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01 05 02 01 00 0000 610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6244</w:t>
            </w:r>
          </w:p>
        </w:tc>
      </w:tr>
      <w:tr w:rsidR="00C24212" w:rsidRPr="00C24212" w:rsidTr="00C24212">
        <w:trPr>
          <w:trHeight w:val="20"/>
        </w:trPr>
        <w:tc>
          <w:tcPr>
            <w:tcW w:w="851"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420</w:t>
            </w:r>
          </w:p>
        </w:tc>
        <w:tc>
          <w:tcPr>
            <w:tcW w:w="1559" w:type="dxa"/>
            <w:noWrap/>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01 05 02 01 10 0000 610</w:t>
            </w:r>
          </w:p>
        </w:tc>
        <w:tc>
          <w:tcPr>
            <w:tcW w:w="4394" w:type="dxa"/>
            <w:hideMark/>
          </w:tcPr>
          <w:p w:rsidR="00C24212" w:rsidRPr="00C24212" w:rsidRDefault="00C24212" w:rsidP="00E211AE">
            <w:pPr>
              <w:tabs>
                <w:tab w:val="left" w:pos="284"/>
              </w:tabs>
              <w:rPr>
                <w:rFonts w:ascii="Times New Roman" w:eastAsia="Calibri" w:hAnsi="Times New Roman" w:cs="Times New Roman"/>
                <w:sz w:val="12"/>
                <w:szCs w:val="12"/>
              </w:rPr>
            </w:pPr>
            <w:r w:rsidRPr="00C2421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24212" w:rsidRPr="00C24212" w:rsidRDefault="00C24212" w:rsidP="00C24212">
            <w:pPr>
              <w:tabs>
                <w:tab w:val="left" w:pos="284"/>
              </w:tabs>
              <w:jc w:val="both"/>
              <w:rPr>
                <w:rFonts w:ascii="Times New Roman" w:eastAsia="Calibri" w:hAnsi="Times New Roman" w:cs="Times New Roman"/>
                <w:sz w:val="12"/>
                <w:szCs w:val="12"/>
              </w:rPr>
            </w:pPr>
            <w:r w:rsidRPr="00C24212">
              <w:rPr>
                <w:rFonts w:ascii="Times New Roman" w:eastAsia="Calibri" w:hAnsi="Times New Roman" w:cs="Times New Roman"/>
                <w:sz w:val="12"/>
                <w:szCs w:val="12"/>
              </w:rPr>
              <w:t>6244</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СЕЛЬСКОГО ПОСЕЛЕНИЯ </w:t>
      </w:r>
      <w:r w:rsidR="00E211AE" w:rsidRPr="00E211AE">
        <w:rPr>
          <w:rFonts w:ascii="Times New Roman" w:eastAsia="Calibri" w:hAnsi="Times New Roman" w:cs="Times New Roman"/>
          <w:b/>
          <w:sz w:val="12"/>
          <w:szCs w:val="12"/>
        </w:rPr>
        <w:t>ВОРОТНЕЕ</w:t>
      </w:r>
    </w:p>
    <w:p w:rsidR="00C24212" w:rsidRPr="00D9760C" w:rsidRDefault="00C24212" w:rsidP="00C24212">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C24212" w:rsidRPr="00D9760C" w:rsidRDefault="00C24212" w:rsidP="00C2421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sidR="00E211AE">
        <w:rPr>
          <w:rFonts w:ascii="Times New Roman" w:eastAsia="Calibri" w:hAnsi="Times New Roman" w:cs="Times New Roman"/>
          <w:sz w:val="12"/>
          <w:szCs w:val="12"/>
        </w:rPr>
        <w:t xml:space="preserve">                             №21</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О внесении изменений и дополнений в бюджет </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 xml:space="preserve">сельского  поселения  </w:t>
      </w:r>
      <w:r w:rsidR="00E211AE" w:rsidRPr="00E211AE">
        <w:rPr>
          <w:rFonts w:ascii="Times New Roman" w:eastAsia="Calibri" w:hAnsi="Times New Roman" w:cs="Times New Roman"/>
          <w:b/>
          <w:sz w:val="12"/>
          <w:szCs w:val="12"/>
        </w:rPr>
        <w:t xml:space="preserve">Воротнее </w:t>
      </w:r>
      <w:r w:rsidRPr="00D9760C">
        <w:rPr>
          <w:rFonts w:ascii="Times New Roman" w:eastAsia="Calibri" w:hAnsi="Times New Roman" w:cs="Times New Roman"/>
          <w:b/>
          <w:sz w:val="12"/>
          <w:szCs w:val="12"/>
        </w:rPr>
        <w:t>на 2019 год и на плановый период 2020 и 2021 годов</w:t>
      </w:r>
    </w:p>
    <w:p w:rsidR="00C24212" w:rsidRPr="00D9760C" w:rsidRDefault="00C24212" w:rsidP="00C24212">
      <w:pPr>
        <w:tabs>
          <w:tab w:val="left" w:pos="284"/>
        </w:tabs>
        <w:spacing w:after="0" w:line="240" w:lineRule="auto"/>
        <w:jc w:val="center"/>
        <w:rPr>
          <w:rFonts w:ascii="Times New Roman" w:eastAsia="Calibri" w:hAnsi="Times New Roman" w:cs="Times New Roman"/>
          <w:b/>
          <w:sz w:val="12"/>
          <w:szCs w:val="12"/>
        </w:rPr>
      </w:pPr>
    </w:p>
    <w:p w:rsidR="00C24212" w:rsidRPr="00D9760C" w:rsidRDefault="00C24212" w:rsidP="00C24212">
      <w:pPr>
        <w:tabs>
          <w:tab w:val="left" w:pos="284"/>
        </w:tabs>
        <w:spacing w:after="0" w:line="240" w:lineRule="auto"/>
        <w:ind w:firstLine="284"/>
        <w:jc w:val="both"/>
        <w:rPr>
          <w:rFonts w:ascii="Times New Roman" w:eastAsia="Calibri" w:hAnsi="Times New Roman" w:cs="Times New Roman"/>
          <w:sz w:val="12"/>
          <w:szCs w:val="12"/>
        </w:rPr>
      </w:pPr>
      <w:r w:rsidRPr="00D9760C">
        <w:rPr>
          <w:rFonts w:ascii="Times New Roman" w:eastAsia="Calibri" w:hAnsi="Times New Roman" w:cs="Times New Roman"/>
          <w:sz w:val="12"/>
          <w:szCs w:val="12"/>
        </w:rPr>
        <w:t xml:space="preserve">Принято Собранием Представителей сельского поселения </w:t>
      </w:r>
      <w:r w:rsidR="00E211AE" w:rsidRPr="00E211AE">
        <w:rPr>
          <w:rFonts w:ascii="Times New Roman" w:eastAsia="Calibri" w:hAnsi="Times New Roman" w:cs="Times New Roman"/>
          <w:sz w:val="12"/>
          <w:szCs w:val="12"/>
        </w:rPr>
        <w:t xml:space="preserve">Воротнее </w:t>
      </w:r>
      <w:r w:rsidRPr="00D9760C">
        <w:rPr>
          <w:rFonts w:ascii="Times New Roman" w:eastAsia="Calibri" w:hAnsi="Times New Roman" w:cs="Times New Roman"/>
          <w:sz w:val="12"/>
          <w:szCs w:val="12"/>
        </w:rPr>
        <w:t>муниципального района Сергиевский</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2019 год и на плановый период 2020 и 2021 годов, Собрание Представителей сельского поселения Воротнее</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b/>
          <w:sz w:val="12"/>
          <w:szCs w:val="12"/>
        </w:rPr>
      </w:pPr>
      <w:r w:rsidRPr="00E211AE">
        <w:rPr>
          <w:rFonts w:ascii="Times New Roman" w:eastAsia="Calibri" w:hAnsi="Times New Roman" w:cs="Times New Roman"/>
          <w:b/>
          <w:sz w:val="12"/>
          <w:szCs w:val="12"/>
        </w:rPr>
        <w:t>РЕШИЛО:</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1.</w:t>
      </w:r>
      <w:r w:rsidRPr="00E211AE">
        <w:rPr>
          <w:rFonts w:ascii="Times New Roman" w:eastAsia="Calibri" w:hAnsi="Times New Roman" w:cs="Times New Roman"/>
          <w:sz w:val="12"/>
          <w:szCs w:val="12"/>
        </w:rPr>
        <w:tab/>
        <w:t xml:space="preserve"> Внести в решение Собрания Представителей сельского поселения Воротнее от 19. 12.2018г № 32 «О бюджете сельского поселения Воротнее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1.1.</w:t>
      </w:r>
      <w:r w:rsidRPr="00E211AE">
        <w:rPr>
          <w:rFonts w:ascii="Times New Roman" w:eastAsia="Calibri" w:hAnsi="Times New Roman" w:cs="Times New Roman"/>
          <w:sz w:val="12"/>
          <w:szCs w:val="12"/>
        </w:rPr>
        <w:tab/>
        <w:t>В статье 1 пункт 1 сумму «7 387» заменить суммой «7 304»;</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сум</w:t>
      </w:r>
      <w:r>
        <w:rPr>
          <w:rFonts w:ascii="Times New Roman" w:eastAsia="Calibri" w:hAnsi="Times New Roman" w:cs="Times New Roman"/>
          <w:sz w:val="12"/>
          <w:szCs w:val="12"/>
        </w:rPr>
        <w:t>му «657» заменить суммой «574».</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1.2.</w:t>
      </w:r>
      <w:r w:rsidRPr="00E211AE">
        <w:rPr>
          <w:rFonts w:ascii="Times New Roman" w:eastAsia="Calibri" w:hAnsi="Times New Roman" w:cs="Times New Roman"/>
          <w:sz w:val="12"/>
          <w:szCs w:val="12"/>
        </w:rPr>
        <w:tab/>
        <w:t>В статье 12  сумму «</w:t>
      </w:r>
      <w:r>
        <w:rPr>
          <w:rFonts w:ascii="Times New Roman" w:eastAsia="Calibri" w:hAnsi="Times New Roman" w:cs="Times New Roman"/>
          <w:sz w:val="12"/>
          <w:szCs w:val="12"/>
        </w:rPr>
        <w:t>1 858» заменить суммой «1 658».</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r w:rsidRPr="00E211AE">
        <w:rPr>
          <w:rFonts w:ascii="Times New Roman" w:eastAsia="Calibri" w:hAnsi="Times New Roman" w:cs="Times New Roman"/>
          <w:sz w:val="12"/>
          <w:szCs w:val="12"/>
        </w:rPr>
        <w:tab/>
        <w:t>В статье 14 пункт 1 сумму «0» заменить суммой « 20»;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сумму «0» заменить суммой «40»;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сумму «0» заменить суммой «40».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пункт 2 сумму «0» заменить суммой «20»;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lastRenderedPageBreak/>
        <w:t>сумму «0» заменить суммой «20»;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сумму «0» заменить суммой «20».</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1.4. Приложения 4,6,8,9,10 изложить в новой редакции (прилагаются).</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2.   Настоящее решение опубликовать в газете «Сергиевский вестник».</w:t>
      </w:r>
    </w:p>
    <w:p w:rsidR="00E211AE" w:rsidRPr="00E211AE" w:rsidRDefault="00E211AE" w:rsidP="00E211AE">
      <w:pPr>
        <w:tabs>
          <w:tab w:val="left" w:pos="284"/>
        </w:tabs>
        <w:spacing w:after="0" w:line="240" w:lineRule="auto"/>
        <w:ind w:firstLine="284"/>
        <w:jc w:val="both"/>
        <w:rPr>
          <w:rFonts w:ascii="Times New Roman" w:eastAsia="Calibri" w:hAnsi="Times New Roman" w:cs="Times New Roman"/>
          <w:sz w:val="12"/>
          <w:szCs w:val="12"/>
        </w:rPr>
      </w:pPr>
      <w:r w:rsidRPr="00E211A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11AE" w:rsidRPr="00E211AE"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Председатель собрания представителей</w:t>
      </w:r>
    </w:p>
    <w:p w:rsidR="00E211AE" w:rsidRPr="00E211AE"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сельского поселения Воротнее</w:t>
      </w:r>
    </w:p>
    <w:p w:rsidR="00E211AE"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муниципального района Сергиевский</w:t>
      </w:r>
    </w:p>
    <w:p w:rsidR="00E211AE" w:rsidRPr="00E211AE"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E211AE">
        <w:rPr>
          <w:rFonts w:ascii="Times New Roman" w:eastAsia="Calibri" w:hAnsi="Times New Roman" w:cs="Times New Roman"/>
          <w:sz w:val="12"/>
          <w:szCs w:val="12"/>
        </w:rPr>
        <w:t>Мамыкина</w:t>
      </w:r>
      <w:proofErr w:type="spellEnd"/>
    </w:p>
    <w:p w:rsidR="00E211AE" w:rsidRPr="00E211AE" w:rsidRDefault="00E211AE" w:rsidP="00E211AE">
      <w:pPr>
        <w:tabs>
          <w:tab w:val="left" w:pos="284"/>
        </w:tabs>
        <w:spacing w:after="0" w:line="240" w:lineRule="auto"/>
        <w:jc w:val="right"/>
        <w:rPr>
          <w:rFonts w:ascii="Times New Roman" w:eastAsia="Calibri" w:hAnsi="Times New Roman" w:cs="Times New Roman"/>
          <w:sz w:val="12"/>
          <w:szCs w:val="12"/>
        </w:rPr>
      </w:pPr>
    </w:p>
    <w:p w:rsidR="00E211AE" w:rsidRPr="00E211AE" w:rsidRDefault="00E211AE" w:rsidP="00E211AE">
      <w:pPr>
        <w:tabs>
          <w:tab w:val="left" w:pos="284"/>
        </w:tabs>
        <w:spacing w:after="0" w:line="240" w:lineRule="auto"/>
        <w:jc w:val="right"/>
        <w:rPr>
          <w:rFonts w:ascii="Times New Roman" w:eastAsia="Calibri" w:hAnsi="Times New Roman" w:cs="Times New Roman"/>
          <w:sz w:val="12"/>
          <w:szCs w:val="12"/>
        </w:rPr>
      </w:pPr>
      <w:proofErr w:type="spellStart"/>
      <w:r w:rsidRPr="00E211AE">
        <w:rPr>
          <w:rFonts w:ascii="Times New Roman" w:eastAsia="Calibri" w:hAnsi="Times New Roman" w:cs="Times New Roman"/>
          <w:sz w:val="12"/>
          <w:szCs w:val="12"/>
        </w:rPr>
        <w:t>И.о</w:t>
      </w:r>
      <w:proofErr w:type="spellEnd"/>
      <w:r w:rsidRPr="00E211AE">
        <w:rPr>
          <w:rFonts w:ascii="Times New Roman" w:eastAsia="Calibri" w:hAnsi="Times New Roman" w:cs="Times New Roman"/>
          <w:sz w:val="12"/>
          <w:szCs w:val="12"/>
        </w:rPr>
        <w:t>. главы сельского поселения Воротнее</w:t>
      </w:r>
    </w:p>
    <w:p w:rsidR="00E211AE"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муниципального района Сергиевский</w:t>
      </w:r>
    </w:p>
    <w:p w:rsidR="0028643F" w:rsidRDefault="00E211AE" w:rsidP="00E211AE">
      <w:pPr>
        <w:tabs>
          <w:tab w:val="left" w:pos="284"/>
        </w:tabs>
        <w:spacing w:after="0" w:line="240" w:lineRule="auto"/>
        <w:jc w:val="right"/>
        <w:rPr>
          <w:rFonts w:ascii="Times New Roman" w:eastAsia="Calibri" w:hAnsi="Times New Roman" w:cs="Times New Roman"/>
          <w:sz w:val="12"/>
          <w:szCs w:val="12"/>
        </w:rPr>
      </w:pPr>
      <w:r w:rsidRPr="00E211AE">
        <w:rPr>
          <w:rFonts w:ascii="Times New Roman" w:eastAsia="Calibri" w:hAnsi="Times New Roman" w:cs="Times New Roman"/>
          <w:sz w:val="12"/>
          <w:szCs w:val="12"/>
        </w:rPr>
        <w:t>И.Б, Кузнецова</w:t>
      </w:r>
    </w:p>
    <w:p w:rsidR="00E211AE" w:rsidRDefault="00E211AE" w:rsidP="00E211AE">
      <w:pPr>
        <w:tabs>
          <w:tab w:val="left" w:pos="284"/>
        </w:tabs>
        <w:spacing w:after="0" w:line="240" w:lineRule="auto"/>
        <w:jc w:val="right"/>
        <w:rPr>
          <w:rFonts w:ascii="Times New Roman" w:eastAsia="Calibri" w:hAnsi="Times New Roman" w:cs="Times New Roman"/>
          <w:sz w:val="12"/>
          <w:szCs w:val="12"/>
        </w:rPr>
      </w:pP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E211AE">
        <w:rPr>
          <w:rFonts w:ascii="Times New Roman" w:eastAsia="Calibri" w:hAnsi="Times New Roman" w:cs="Times New Roman"/>
          <w:i/>
          <w:sz w:val="12"/>
          <w:szCs w:val="12"/>
        </w:rPr>
        <w:t>Воротнее</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E211AE" w:rsidRPr="003C3485" w:rsidRDefault="00E211AE" w:rsidP="00E211AE">
      <w:pPr>
        <w:tabs>
          <w:tab w:val="left" w:pos="284"/>
        </w:tabs>
        <w:spacing w:after="0" w:line="240" w:lineRule="auto"/>
        <w:jc w:val="center"/>
        <w:rPr>
          <w:rFonts w:ascii="Times New Roman" w:eastAsia="Calibri" w:hAnsi="Times New Roman" w:cs="Times New Roman"/>
          <w:b/>
          <w:sz w:val="12"/>
          <w:szCs w:val="12"/>
        </w:rPr>
      </w:pPr>
      <w:r w:rsidRPr="003C3485">
        <w:rPr>
          <w:rFonts w:ascii="Times New Roman" w:eastAsia="Calibri" w:hAnsi="Times New Roman" w:cs="Times New Roman"/>
          <w:b/>
          <w:sz w:val="12"/>
          <w:szCs w:val="12"/>
        </w:rPr>
        <w:t xml:space="preserve">Ведомственная структура расходов бюджета сельского поселения </w:t>
      </w:r>
      <w:r w:rsidRPr="00E211AE">
        <w:rPr>
          <w:rFonts w:ascii="Times New Roman" w:eastAsia="Calibri" w:hAnsi="Times New Roman" w:cs="Times New Roman"/>
          <w:b/>
          <w:sz w:val="12"/>
          <w:szCs w:val="12"/>
        </w:rPr>
        <w:t xml:space="preserve">Воротнее </w:t>
      </w:r>
      <w:r w:rsidRPr="003C3485">
        <w:rPr>
          <w:rFonts w:ascii="Times New Roman" w:eastAsia="Calibri" w:hAnsi="Times New Roman" w:cs="Times New Roman"/>
          <w:b/>
          <w:sz w:val="12"/>
          <w:szCs w:val="12"/>
        </w:rPr>
        <w:t>муниципального района Сергиевский на 2019 год</w:t>
      </w:r>
    </w:p>
    <w:p w:rsidR="00E211AE" w:rsidRPr="003C3485" w:rsidRDefault="00E211AE" w:rsidP="00E211AE">
      <w:pPr>
        <w:tabs>
          <w:tab w:val="left" w:pos="284"/>
        </w:tabs>
        <w:spacing w:after="0" w:line="240" w:lineRule="auto"/>
        <w:jc w:val="right"/>
        <w:rPr>
          <w:rFonts w:ascii="Times New Roman" w:eastAsia="Calibri" w:hAnsi="Times New Roman" w:cs="Times New Roman"/>
          <w:sz w:val="12"/>
          <w:szCs w:val="12"/>
        </w:rPr>
      </w:pPr>
      <w:r w:rsidRPr="003C348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КВСР</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proofErr w:type="spellStart"/>
            <w:r w:rsidRPr="00E211AE">
              <w:rPr>
                <w:rFonts w:ascii="Times New Roman" w:eastAsia="Calibri" w:hAnsi="Times New Roman" w:cs="Times New Roman"/>
                <w:bCs/>
                <w:sz w:val="12"/>
                <w:szCs w:val="12"/>
              </w:rPr>
              <w:t>Рз</w:t>
            </w:r>
            <w:proofErr w:type="spellEnd"/>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proofErr w:type="gramStart"/>
            <w:r w:rsidRPr="00E211AE">
              <w:rPr>
                <w:rFonts w:ascii="Times New Roman" w:eastAsia="Calibri" w:hAnsi="Times New Roman" w:cs="Times New Roman"/>
                <w:bCs/>
                <w:sz w:val="12"/>
                <w:szCs w:val="12"/>
              </w:rPr>
              <w:t>ПР</w:t>
            </w:r>
            <w:proofErr w:type="gramEnd"/>
          </w:p>
        </w:tc>
        <w:tc>
          <w:tcPr>
            <w:tcW w:w="1458" w:type="dxa"/>
            <w:gridSpan w:val="4"/>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ЦСР</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ВР</w:t>
            </w:r>
          </w:p>
        </w:tc>
        <w:tc>
          <w:tcPr>
            <w:tcW w:w="744"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Сумма</w:t>
            </w:r>
          </w:p>
        </w:tc>
        <w:tc>
          <w:tcPr>
            <w:tcW w:w="857" w:type="dxa"/>
            <w:hideMark/>
          </w:tcPr>
          <w:p w:rsidR="00E211AE" w:rsidRPr="00E211AE" w:rsidRDefault="00E211AE" w:rsidP="00E211AE">
            <w:pPr>
              <w:tabs>
                <w:tab w:val="left" w:pos="284"/>
              </w:tabs>
              <w:rPr>
                <w:rFonts w:ascii="Times New Roman" w:eastAsia="Calibri" w:hAnsi="Times New Roman" w:cs="Times New Roman"/>
                <w:bCs/>
                <w:sz w:val="10"/>
                <w:szCs w:val="10"/>
              </w:rPr>
            </w:pPr>
            <w:r w:rsidRPr="00E211AE">
              <w:rPr>
                <w:rFonts w:ascii="Times New Roman" w:eastAsia="Calibri" w:hAnsi="Times New Roman" w:cs="Times New Roman"/>
                <w:bCs/>
                <w:sz w:val="10"/>
                <w:szCs w:val="10"/>
              </w:rPr>
              <w:t xml:space="preserve">в </w:t>
            </w:r>
            <w:proofErr w:type="spellStart"/>
            <w:r w:rsidRPr="00E211AE">
              <w:rPr>
                <w:rFonts w:ascii="Times New Roman" w:eastAsia="Calibri" w:hAnsi="Times New Roman" w:cs="Times New Roman"/>
                <w:bCs/>
                <w:sz w:val="10"/>
                <w:szCs w:val="10"/>
              </w:rPr>
              <w:t>т.ч</w:t>
            </w:r>
            <w:proofErr w:type="spellEnd"/>
            <w:r w:rsidRPr="00E211AE">
              <w:rPr>
                <w:rFonts w:ascii="Times New Roman" w:eastAsia="Calibri" w:hAnsi="Times New Roman" w:cs="Times New Roman"/>
                <w:bCs/>
                <w:sz w:val="10"/>
                <w:szCs w:val="10"/>
              </w:rPr>
              <w:t>. за счет безвозмездных поступлений</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788</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788</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120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788</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1 206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225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1 088</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225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120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822</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225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227</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35</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Уплата налогов, сборов и иных платежей</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850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40</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118</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40</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118</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06</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06</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06</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106</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Резервные фонды</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99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Резервные средства</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99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870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10</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Другие общегосударственные вопросы</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1 065</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301</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198</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103</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40</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588</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40</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588</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211AE">
              <w:rPr>
                <w:rFonts w:ascii="Times New Roman" w:eastAsia="Calibri" w:hAnsi="Times New Roman" w:cs="Times New Roman"/>
                <w:bCs/>
                <w:sz w:val="12"/>
                <w:szCs w:val="12"/>
              </w:rPr>
              <w:t>о(</w:t>
            </w:r>
            <w:proofErr w:type="gramEnd"/>
            <w:r w:rsidRPr="00E211AE">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46</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176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46</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176</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02</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83</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82</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02</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83</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82</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02</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120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83</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82</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280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41</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280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41</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270</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Уплата налогов, сборов и иных платежей</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41</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850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10</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45</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14</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45</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Сельское хозяйство и рыболовство</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05</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185</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185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05</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47</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185</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185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05</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47</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810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185</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185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Дорожное хозяйство (дорожные фонды)</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763</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43</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596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43</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596</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211AE">
              <w:rPr>
                <w:rFonts w:ascii="Times New Roman" w:eastAsia="Calibri" w:hAnsi="Times New Roman" w:cs="Times New Roman"/>
                <w:bCs/>
                <w:sz w:val="12"/>
                <w:szCs w:val="12"/>
              </w:rPr>
              <w:t>м.р</w:t>
            </w:r>
            <w:proofErr w:type="spellEnd"/>
            <w:r w:rsidRPr="00E211AE">
              <w:rPr>
                <w:rFonts w:ascii="Times New Roman" w:eastAsia="Calibri" w:hAnsi="Times New Roman" w:cs="Times New Roman"/>
                <w:bCs/>
                <w:sz w:val="12"/>
                <w:szCs w:val="12"/>
              </w:rPr>
              <w:t>. Сергиевский Самарской области"</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167</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93</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09</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74</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929</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705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929</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705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 xml:space="preserve">Иные закупки товаров, работ и услуг для </w:t>
            </w:r>
            <w:r w:rsidRPr="00E211AE">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04</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12</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929</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705</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Благоустройство</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05</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1 204</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05</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1 170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05</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1 170</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05</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43</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34</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05</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43</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34</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06</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34</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06</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34</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06</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33</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Уплата налогов, сборов и иных платежей</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06</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03</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39</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850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Молодежная политика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07</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07</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19</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07</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07</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44</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19</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07</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07</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44</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19</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Культура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08</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525</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08</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44</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525</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08</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44</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240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52</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08</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44</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473</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Физическая культура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11</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100</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Иные межбюджетные трансферты</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11</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540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100</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13</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6</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0</w:t>
            </w:r>
          </w:p>
        </w:tc>
      </w:tr>
      <w:tr w:rsidR="00E211AE" w:rsidRPr="00E211AE" w:rsidTr="00E211AE">
        <w:trPr>
          <w:trHeight w:val="20"/>
        </w:trPr>
        <w:tc>
          <w:tcPr>
            <w:tcW w:w="2868" w:type="dxa"/>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Обслуживание муниципального долга</w:t>
            </w:r>
          </w:p>
        </w:tc>
        <w:tc>
          <w:tcPr>
            <w:tcW w:w="520"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421</w:t>
            </w:r>
          </w:p>
        </w:tc>
        <w:tc>
          <w:tcPr>
            <w:tcW w:w="335"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13</w:t>
            </w:r>
          </w:p>
        </w:tc>
        <w:tc>
          <w:tcPr>
            <w:tcW w:w="369"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01</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38</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00000</w:t>
            </w:r>
          </w:p>
        </w:tc>
        <w:tc>
          <w:tcPr>
            <w:tcW w:w="39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730</w:t>
            </w:r>
          </w:p>
        </w:tc>
        <w:tc>
          <w:tcPr>
            <w:tcW w:w="744"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6</w:t>
            </w:r>
          </w:p>
        </w:tc>
        <w:tc>
          <w:tcPr>
            <w:tcW w:w="857" w:type="dxa"/>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0</w:t>
            </w:r>
          </w:p>
        </w:tc>
      </w:tr>
      <w:tr w:rsidR="00E211AE" w:rsidRPr="00E211AE" w:rsidTr="00E211AE">
        <w:trPr>
          <w:trHeight w:val="20"/>
        </w:trPr>
        <w:tc>
          <w:tcPr>
            <w:tcW w:w="2868"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Итого</w:t>
            </w:r>
          </w:p>
        </w:tc>
        <w:tc>
          <w:tcPr>
            <w:tcW w:w="520"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69"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27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335" w:type="dxa"/>
            <w:tcBorders>
              <w:left w:val="nil"/>
              <w:right w:val="nil"/>
            </w:tcBorders>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513" w:type="dxa"/>
            <w:tcBorders>
              <w:left w:val="nil"/>
            </w:tcBorders>
            <w:noWrap/>
            <w:hideMark/>
          </w:tcPr>
          <w:p w:rsidR="00E211AE" w:rsidRPr="00E211AE" w:rsidRDefault="00E211AE" w:rsidP="00E211AE">
            <w:pPr>
              <w:tabs>
                <w:tab w:val="left" w:pos="284"/>
              </w:tabs>
              <w:rPr>
                <w:rFonts w:ascii="Times New Roman" w:eastAsia="Calibri" w:hAnsi="Times New Roman" w:cs="Times New Roman"/>
                <w:sz w:val="12"/>
                <w:szCs w:val="12"/>
              </w:rPr>
            </w:pPr>
            <w:r w:rsidRPr="00E211AE">
              <w:rPr>
                <w:rFonts w:ascii="Times New Roman" w:eastAsia="Calibri" w:hAnsi="Times New Roman" w:cs="Times New Roman"/>
                <w:sz w:val="12"/>
                <w:szCs w:val="12"/>
              </w:rPr>
              <w:t> </w:t>
            </w:r>
          </w:p>
        </w:tc>
        <w:tc>
          <w:tcPr>
            <w:tcW w:w="39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 </w:t>
            </w:r>
          </w:p>
        </w:tc>
        <w:tc>
          <w:tcPr>
            <w:tcW w:w="744"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7 304</w:t>
            </w:r>
          </w:p>
        </w:tc>
        <w:tc>
          <w:tcPr>
            <w:tcW w:w="857" w:type="dxa"/>
            <w:noWrap/>
            <w:hideMark/>
          </w:tcPr>
          <w:p w:rsidR="00E211AE" w:rsidRPr="00E211AE" w:rsidRDefault="00E211AE" w:rsidP="00E211AE">
            <w:pPr>
              <w:tabs>
                <w:tab w:val="left" w:pos="284"/>
              </w:tabs>
              <w:rPr>
                <w:rFonts w:ascii="Times New Roman" w:eastAsia="Calibri" w:hAnsi="Times New Roman" w:cs="Times New Roman"/>
                <w:bCs/>
                <w:sz w:val="12"/>
                <w:szCs w:val="12"/>
              </w:rPr>
            </w:pPr>
            <w:r w:rsidRPr="00E211AE">
              <w:rPr>
                <w:rFonts w:ascii="Times New Roman" w:eastAsia="Calibri" w:hAnsi="Times New Roman" w:cs="Times New Roman"/>
                <w:bCs/>
                <w:sz w:val="12"/>
                <w:szCs w:val="12"/>
              </w:rPr>
              <w:t>1 673</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sidR="00676943">
        <w:rPr>
          <w:rFonts w:ascii="Times New Roman" w:eastAsia="Calibri" w:hAnsi="Times New Roman" w:cs="Times New Roman"/>
          <w:i/>
          <w:sz w:val="12"/>
          <w:szCs w:val="12"/>
        </w:rPr>
        <w:t xml:space="preserve"> №6</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E211AE">
        <w:rPr>
          <w:rFonts w:ascii="Times New Roman" w:eastAsia="Calibri" w:hAnsi="Times New Roman" w:cs="Times New Roman"/>
          <w:i/>
          <w:sz w:val="12"/>
          <w:szCs w:val="12"/>
        </w:rPr>
        <w:t>Воротнее</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E211AE" w:rsidRPr="008E766F" w:rsidRDefault="00E211AE" w:rsidP="00E211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676943" w:rsidRPr="00B23BE5" w:rsidRDefault="00676943" w:rsidP="00676943">
      <w:pPr>
        <w:tabs>
          <w:tab w:val="left" w:pos="284"/>
        </w:tabs>
        <w:spacing w:after="0" w:line="240" w:lineRule="auto"/>
        <w:jc w:val="center"/>
        <w:rPr>
          <w:rFonts w:ascii="Times New Roman" w:eastAsia="Calibri" w:hAnsi="Times New Roman" w:cs="Times New Roman"/>
          <w:b/>
          <w:sz w:val="12"/>
          <w:szCs w:val="12"/>
        </w:rPr>
      </w:pPr>
      <w:proofErr w:type="gramStart"/>
      <w:r w:rsidRPr="00B23BE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676943" w:rsidRPr="00B23BE5" w:rsidRDefault="00676943" w:rsidP="00676943">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сельского поселения </w:t>
      </w:r>
      <w:r w:rsidRPr="00676943">
        <w:rPr>
          <w:rFonts w:ascii="Times New Roman" w:eastAsia="Calibri" w:hAnsi="Times New Roman" w:cs="Times New Roman"/>
          <w:b/>
          <w:sz w:val="12"/>
          <w:szCs w:val="12"/>
        </w:rPr>
        <w:t xml:space="preserve">Воротнее </w:t>
      </w:r>
      <w:r w:rsidRPr="00B23BE5">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676943" w:rsidRPr="00B23BE5" w:rsidRDefault="00676943" w:rsidP="00676943">
      <w:pPr>
        <w:tabs>
          <w:tab w:val="left" w:pos="284"/>
        </w:tabs>
        <w:spacing w:after="0" w:line="240" w:lineRule="auto"/>
        <w:jc w:val="center"/>
        <w:rPr>
          <w:rFonts w:ascii="Times New Roman" w:eastAsia="Calibri" w:hAnsi="Times New Roman" w:cs="Times New Roman"/>
          <w:b/>
          <w:sz w:val="12"/>
          <w:szCs w:val="12"/>
        </w:rPr>
      </w:pPr>
      <w:r w:rsidRPr="00B23BE5">
        <w:rPr>
          <w:rFonts w:ascii="Times New Roman" w:eastAsia="Calibri" w:hAnsi="Times New Roman" w:cs="Times New Roman"/>
          <w:b/>
          <w:sz w:val="12"/>
          <w:szCs w:val="12"/>
        </w:rPr>
        <w:t xml:space="preserve">группам и подгруппам </w:t>
      </w:r>
      <w:proofErr w:type="gramStart"/>
      <w:r w:rsidRPr="00B23BE5">
        <w:rPr>
          <w:rFonts w:ascii="Times New Roman" w:eastAsia="Calibri" w:hAnsi="Times New Roman" w:cs="Times New Roman"/>
          <w:b/>
          <w:sz w:val="12"/>
          <w:szCs w:val="12"/>
        </w:rPr>
        <w:t>видов расходов классификации расходов местного бюджета</w:t>
      </w:r>
      <w:proofErr w:type="gramEnd"/>
      <w:r w:rsidRPr="00B23BE5">
        <w:rPr>
          <w:rFonts w:ascii="Times New Roman" w:eastAsia="Calibri" w:hAnsi="Times New Roman" w:cs="Times New Roman"/>
          <w:b/>
          <w:sz w:val="12"/>
          <w:szCs w:val="12"/>
        </w:rPr>
        <w:t xml:space="preserve"> на 2019 год</w:t>
      </w:r>
    </w:p>
    <w:p w:rsidR="00676943" w:rsidRPr="00B23BE5" w:rsidRDefault="00676943" w:rsidP="00676943">
      <w:pPr>
        <w:tabs>
          <w:tab w:val="left" w:pos="284"/>
        </w:tabs>
        <w:spacing w:after="0" w:line="240" w:lineRule="auto"/>
        <w:jc w:val="right"/>
        <w:rPr>
          <w:rFonts w:ascii="Times New Roman" w:eastAsia="Calibri" w:hAnsi="Times New Roman" w:cs="Times New Roman"/>
          <w:sz w:val="12"/>
          <w:szCs w:val="12"/>
        </w:rPr>
      </w:pPr>
      <w:r w:rsidRPr="00B23BE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Наименование</w:t>
            </w:r>
          </w:p>
        </w:tc>
        <w:tc>
          <w:tcPr>
            <w:tcW w:w="1475" w:type="dxa"/>
            <w:gridSpan w:val="4"/>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ЦСР</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ВР</w:t>
            </w:r>
          </w:p>
        </w:tc>
        <w:tc>
          <w:tcPr>
            <w:tcW w:w="7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Сумма</w:t>
            </w:r>
          </w:p>
        </w:tc>
        <w:tc>
          <w:tcPr>
            <w:tcW w:w="877" w:type="dxa"/>
            <w:hideMark/>
          </w:tcPr>
          <w:p w:rsidR="00676943" w:rsidRPr="00676943" w:rsidRDefault="00676943" w:rsidP="00676943">
            <w:pPr>
              <w:tabs>
                <w:tab w:val="left" w:pos="284"/>
              </w:tabs>
              <w:rPr>
                <w:rFonts w:ascii="Times New Roman" w:eastAsia="Calibri" w:hAnsi="Times New Roman" w:cs="Times New Roman"/>
                <w:bCs/>
                <w:sz w:val="10"/>
                <w:szCs w:val="10"/>
              </w:rPr>
            </w:pPr>
            <w:r w:rsidRPr="00676943">
              <w:rPr>
                <w:rFonts w:ascii="Times New Roman" w:eastAsia="Calibri" w:hAnsi="Times New Roman" w:cs="Times New Roman"/>
                <w:bCs/>
                <w:sz w:val="10"/>
                <w:szCs w:val="10"/>
              </w:rPr>
              <w:t xml:space="preserve">в </w:t>
            </w:r>
            <w:proofErr w:type="spellStart"/>
            <w:r w:rsidRPr="00676943">
              <w:rPr>
                <w:rFonts w:ascii="Times New Roman" w:eastAsia="Calibri" w:hAnsi="Times New Roman" w:cs="Times New Roman"/>
                <w:bCs/>
                <w:sz w:val="10"/>
                <w:szCs w:val="10"/>
              </w:rPr>
              <w:t>т.ч</w:t>
            </w:r>
            <w:proofErr w:type="spellEnd"/>
            <w:r w:rsidRPr="00676943">
              <w:rPr>
                <w:rFonts w:ascii="Times New Roman" w:eastAsia="Calibri" w:hAnsi="Times New Roman" w:cs="Times New Roman"/>
                <w:bCs/>
                <w:sz w:val="10"/>
                <w:szCs w:val="10"/>
              </w:rPr>
              <w:t>. за счет безвозмездных поступлений</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3 300</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1 012</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120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1 693</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307</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1 354</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705</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243</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730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lastRenderedPageBreak/>
              <w:t>Уплата налогов, сборов и иных платежей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850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39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1 204</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1 203</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39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850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40</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707</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588</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119</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41</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280</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270</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850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10</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43</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630</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43</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630</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44</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544</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44</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52</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44</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492</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45</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45</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76943">
              <w:rPr>
                <w:rFonts w:ascii="Times New Roman" w:eastAsia="Calibri" w:hAnsi="Times New Roman" w:cs="Times New Roman"/>
                <w:bCs/>
                <w:sz w:val="12"/>
                <w:szCs w:val="12"/>
              </w:rPr>
              <w:t>о(</w:t>
            </w:r>
            <w:proofErr w:type="gramEnd"/>
            <w:r w:rsidRPr="00676943">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46</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176</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55</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46</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176</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55</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47</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185</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185</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47</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810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185</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185</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100</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48</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100</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76943">
              <w:rPr>
                <w:rFonts w:ascii="Times New Roman" w:eastAsia="Calibri" w:hAnsi="Times New Roman" w:cs="Times New Roman"/>
                <w:bCs/>
                <w:sz w:val="12"/>
                <w:szCs w:val="12"/>
              </w:rPr>
              <w:t>м.р</w:t>
            </w:r>
            <w:proofErr w:type="spellEnd"/>
            <w:r w:rsidRPr="00676943">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167</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93</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540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74</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99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10</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3984"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Резервные средства</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99</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00000</w:t>
            </w:r>
          </w:p>
        </w:tc>
        <w:tc>
          <w:tcPr>
            <w:tcW w:w="393"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870</w:t>
            </w:r>
          </w:p>
        </w:tc>
        <w:tc>
          <w:tcPr>
            <w:tcW w:w="784"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10</w:t>
            </w:r>
          </w:p>
        </w:tc>
        <w:tc>
          <w:tcPr>
            <w:tcW w:w="87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w:t>
            </w:r>
          </w:p>
        </w:tc>
      </w:tr>
      <w:tr w:rsidR="00676943" w:rsidRPr="00676943" w:rsidTr="00676943">
        <w:trPr>
          <w:trHeight w:val="20"/>
        </w:trPr>
        <w:tc>
          <w:tcPr>
            <w:tcW w:w="39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Итого</w:t>
            </w:r>
          </w:p>
        </w:tc>
        <w:tc>
          <w:tcPr>
            <w:tcW w:w="334" w:type="dxa"/>
            <w:tcBorders>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275"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334" w:type="dxa"/>
            <w:tcBorders>
              <w:left w:val="nil"/>
              <w:right w:val="nil"/>
            </w:tcBorders>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532" w:type="dxa"/>
            <w:tcBorders>
              <w:left w:val="nil"/>
            </w:tcBorders>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 </w:t>
            </w:r>
          </w:p>
        </w:tc>
        <w:tc>
          <w:tcPr>
            <w:tcW w:w="393"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w:t>
            </w:r>
          </w:p>
        </w:tc>
        <w:tc>
          <w:tcPr>
            <w:tcW w:w="784"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7 304</w:t>
            </w:r>
          </w:p>
        </w:tc>
        <w:tc>
          <w:tcPr>
            <w:tcW w:w="877" w:type="dxa"/>
            <w:noWrap/>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1 673</w:t>
            </w:r>
          </w:p>
        </w:tc>
      </w:tr>
    </w:tbl>
    <w:p w:rsidR="00E211AE" w:rsidRDefault="00E211AE" w:rsidP="00EC3D1F">
      <w:pPr>
        <w:tabs>
          <w:tab w:val="left" w:pos="284"/>
        </w:tabs>
        <w:spacing w:after="0" w:line="240" w:lineRule="auto"/>
        <w:jc w:val="both"/>
        <w:rPr>
          <w:rFonts w:ascii="Times New Roman" w:eastAsia="Calibri" w:hAnsi="Times New Roman" w:cs="Times New Roman"/>
          <w:sz w:val="12"/>
          <w:szCs w:val="12"/>
        </w:rPr>
      </w:pP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E211AE">
        <w:rPr>
          <w:rFonts w:ascii="Times New Roman" w:eastAsia="Calibri" w:hAnsi="Times New Roman" w:cs="Times New Roman"/>
          <w:i/>
          <w:sz w:val="12"/>
          <w:szCs w:val="12"/>
        </w:rPr>
        <w:t>Воротнее</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E211AE" w:rsidRPr="00676943" w:rsidRDefault="00676943" w:rsidP="00676943">
      <w:pPr>
        <w:tabs>
          <w:tab w:val="left" w:pos="284"/>
        </w:tabs>
        <w:spacing w:after="0" w:line="240" w:lineRule="auto"/>
        <w:jc w:val="center"/>
        <w:rPr>
          <w:rFonts w:ascii="Times New Roman" w:eastAsia="Calibri" w:hAnsi="Times New Roman" w:cs="Times New Roman"/>
          <w:b/>
          <w:sz w:val="12"/>
          <w:szCs w:val="12"/>
        </w:rPr>
      </w:pPr>
      <w:r w:rsidRPr="00676943">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851"/>
        <w:gridCol w:w="1417"/>
        <w:gridCol w:w="4536"/>
        <w:gridCol w:w="709"/>
      </w:tblGrid>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Код администратора</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Код</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Наименование </w:t>
            </w:r>
          </w:p>
        </w:tc>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Сумма, </w:t>
            </w:r>
            <w:proofErr w:type="spellStart"/>
            <w:r w:rsidRPr="00676943">
              <w:rPr>
                <w:rFonts w:ascii="Times New Roman" w:eastAsia="Calibri" w:hAnsi="Times New Roman" w:cs="Times New Roman"/>
                <w:bCs/>
                <w:sz w:val="12"/>
                <w:szCs w:val="12"/>
              </w:rPr>
              <w:t>тыс</w:t>
            </w:r>
            <w:proofErr w:type="gramStart"/>
            <w:r w:rsidRPr="00676943">
              <w:rPr>
                <w:rFonts w:ascii="Times New Roman" w:eastAsia="Calibri" w:hAnsi="Times New Roman" w:cs="Times New Roman"/>
                <w:bCs/>
                <w:sz w:val="12"/>
                <w:szCs w:val="12"/>
              </w:rPr>
              <w:t>.р</w:t>
            </w:r>
            <w:proofErr w:type="gramEnd"/>
            <w:r w:rsidRPr="00676943">
              <w:rPr>
                <w:rFonts w:ascii="Times New Roman" w:eastAsia="Calibri" w:hAnsi="Times New Roman" w:cs="Times New Roman"/>
                <w:bCs/>
                <w:sz w:val="12"/>
                <w:szCs w:val="12"/>
              </w:rPr>
              <w:t>ублей</w:t>
            </w:r>
            <w:proofErr w:type="spellEnd"/>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01 00 00 00 00 0000 000</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574</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01 03 00 00 00 0000 000</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20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lastRenderedPageBreak/>
              <w:t>421</w:t>
            </w:r>
          </w:p>
        </w:tc>
        <w:tc>
          <w:tcPr>
            <w:tcW w:w="14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01 03 01 00 00 0000 700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01 03 01 00 10 0000 710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01 05 00 00 00 0000 000</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554</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01 05 00 00 00 0000 500</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-6750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01 05 02 00 00 0000 500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-6750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01 05 02 01 00 0000 510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-6750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01 05 02 01 10 0000 510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-6750</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01 05 00 00 00 0000 600</w:t>
            </w:r>
          </w:p>
        </w:tc>
        <w:tc>
          <w:tcPr>
            <w:tcW w:w="453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Уменьшение остатков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7304</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01 05 02 00 00 0000 600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7304</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01 05 02 01 00 0000 610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7304</w:t>
            </w:r>
          </w:p>
        </w:tc>
      </w:tr>
      <w:tr w:rsidR="00676943" w:rsidRPr="00676943" w:rsidTr="00676943">
        <w:trPr>
          <w:trHeight w:val="20"/>
        </w:trPr>
        <w:tc>
          <w:tcPr>
            <w:tcW w:w="851"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417"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01 05 02 01 10 0000 610</w:t>
            </w:r>
          </w:p>
        </w:tc>
        <w:tc>
          <w:tcPr>
            <w:tcW w:w="453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7304</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E211AE">
        <w:rPr>
          <w:rFonts w:ascii="Times New Roman" w:eastAsia="Calibri" w:hAnsi="Times New Roman" w:cs="Times New Roman"/>
          <w:i/>
          <w:sz w:val="12"/>
          <w:szCs w:val="12"/>
        </w:rPr>
        <w:t>Воротнее</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E211AE" w:rsidRPr="00676943" w:rsidRDefault="00676943" w:rsidP="00676943">
      <w:pPr>
        <w:tabs>
          <w:tab w:val="left" w:pos="284"/>
        </w:tabs>
        <w:spacing w:after="0" w:line="240" w:lineRule="auto"/>
        <w:jc w:val="center"/>
        <w:rPr>
          <w:rFonts w:ascii="Times New Roman" w:eastAsia="Calibri" w:hAnsi="Times New Roman" w:cs="Times New Roman"/>
          <w:b/>
          <w:sz w:val="12"/>
          <w:szCs w:val="12"/>
        </w:rPr>
      </w:pPr>
      <w:r w:rsidRPr="00676943">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7"/>
        <w:tblW w:w="0" w:type="auto"/>
        <w:tblInd w:w="108" w:type="dxa"/>
        <w:tblLayout w:type="fixed"/>
        <w:tblLook w:val="04A0" w:firstRow="1" w:lastRow="0" w:firstColumn="1" w:lastColumn="0" w:noHBand="0" w:noVBand="1"/>
      </w:tblPr>
      <w:tblGrid>
        <w:gridCol w:w="709"/>
        <w:gridCol w:w="1559"/>
        <w:gridCol w:w="4106"/>
        <w:gridCol w:w="622"/>
        <w:gridCol w:w="517"/>
      </w:tblGrid>
      <w:tr w:rsidR="00676943" w:rsidRPr="00676943" w:rsidTr="00676943">
        <w:trPr>
          <w:trHeight w:val="20"/>
        </w:trPr>
        <w:tc>
          <w:tcPr>
            <w:tcW w:w="709" w:type="dxa"/>
            <w:vMerge w:val="restart"/>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Код администратора</w:t>
            </w:r>
          </w:p>
        </w:tc>
        <w:tc>
          <w:tcPr>
            <w:tcW w:w="1559" w:type="dxa"/>
            <w:vMerge w:val="restart"/>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Код</w:t>
            </w:r>
          </w:p>
        </w:tc>
        <w:tc>
          <w:tcPr>
            <w:tcW w:w="4106" w:type="dxa"/>
            <w:vMerge w:val="restart"/>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Наименование </w:t>
            </w:r>
          </w:p>
        </w:tc>
        <w:tc>
          <w:tcPr>
            <w:tcW w:w="1139" w:type="dxa"/>
            <w:gridSpan w:val="2"/>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Сумма, тыс. рублей</w:t>
            </w:r>
          </w:p>
        </w:tc>
      </w:tr>
      <w:tr w:rsidR="00676943" w:rsidRPr="00676943" w:rsidTr="00676943">
        <w:trPr>
          <w:trHeight w:val="20"/>
        </w:trPr>
        <w:tc>
          <w:tcPr>
            <w:tcW w:w="709" w:type="dxa"/>
            <w:vMerge/>
            <w:hideMark/>
          </w:tcPr>
          <w:p w:rsidR="00676943" w:rsidRPr="00676943" w:rsidRDefault="00676943" w:rsidP="00676943">
            <w:pPr>
              <w:tabs>
                <w:tab w:val="left" w:pos="284"/>
              </w:tabs>
              <w:rPr>
                <w:rFonts w:ascii="Times New Roman" w:eastAsia="Calibri" w:hAnsi="Times New Roman" w:cs="Times New Roman"/>
                <w:bCs/>
                <w:sz w:val="12"/>
                <w:szCs w:val="12"/>
              </w:rPr>
            </w:pPr>
          </w:p>
        </w:tc>
        <w:tc>
          <w:tcPr>
            <w:tcW w:w="1559" w:type="dxa"/>
            <w:vMerge/>
            <w:hideMark/>
          </w:tcPr>
          <w:p w:rsidR="00676943" w:rsidRPr="00676943" w:rsidRDefault="00676943" w:rsidP="00676943">
            <w:pPr>
              <w:tabs>
                <w:tab w:val="left" w:pos="284"/>
              </w:tabs>
              <w:rPr>
                <w:rFonts w:ascii="Times New Roman" w:eastAsia="Calibri" w:hAnsi="Times New Roman" w:cs="Times New Roman"/>
                <w:bCs/>
                <w:sz w:val="12"/>
                <w:szCs w:val="12"/>
              </w:rPr>
            </w:pPr>
          </w:p>
        </w:tc>
        <w:tc>
          <w:tcPr>
            <w:tcW w:w="4106" w:type="dxa"/>
            <w:vMerge/>
            <w:hideMark/>
          </w:tcPr>
          <w:p w:rsidR="00676943" w:rsidRPr="00676943" w:rsidRDefault="00676943" w:rsidP="00676943">
            <w:pPr>
              <w:tabs>
                <w:tab w:val="left" w:pos="284"/>
              </w:tabs>
              <w:rPr>
                <w:rFonts w:ascii="Times New Roman" w:eastAsia="Calibri" w:hAnsi="Times New Roman" w:cs="Times New Roman"/>
                <w:bCs/>
                <w:sz w:val="12"/>
                <w:szCs w:val="12"/>
              </w:rPr>
            </w:pPr>
          </w:p>
        </w:tc>
        <w:tc>
          <w:tcPr>
            <w:tcW w:w="622"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2019 год</w:t>
            </w:r>
          </w:p>
        </w:tc>
        <w:tc>
          <w:tcPr>
            <w:tcW w:w="5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2020 год</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01 00 00 00 00 0000 000</w:t>
            </w:r>
          </w:p>
        </w:tc>
        <w:tc>
          <w:tcPr>
            <w:tcW w:w="410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5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01 03 00 00 00 0000 000</w:t>
            </w:r>
          </w:p>
        </w:tc>
        <w:tc>
          <w:tcPr>
            <w:tcW w:w="410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5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01 03 01 00 00 0000 700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01 03 01 00 10 0000 710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01 03 01 00 00 0000 800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01 03 01 00 10 0000 810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20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01 05 00 00 00 0000 000</w:t>
            </w:r>
          </w:p>
        </w:tc>
        <w:tc>
          <w:tcPr>
            <w:tcW w:w="410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c>
          <w:tcPr>
            <w:tcW w:w="517"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01 05 00 00 00 0000 500</w:t>
            </w:r>
          </w:p>
        </w:tc>
        <w:tc>
          <w:tcPr>
            <w:tcW w:w="410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01 05 02 00 00 0000 500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01 05 02 01 00 0000 510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01 05 02 01 10 0000 510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01 05 00 00 00 0000 600</w:t>
            </w:r>
          </w:p>
        </w:tc>
        <w:tc>
          <w:tcPr>
            <w:tcW w:w="4106" w:type="dxa"/>
            <w:hideMark/>
          </w:tcPr>
          <w:p w:rsidR="00676943" w:rsidRPr="00676943" w:rsidRDefault="00676943" w:rsidP="00676943">
            <w:pPr>
              <w:tabs>
                <w:tab w:val="left" w:pos="284"/>
              </w:tabs>
              <w:rPr>
                <w:rFonts w:ascii="Times New Roman" w:eastAsia="Calibri" w:hAnsi="Times New Roman" w:cs="Times New Roman"/>
                <w:bCs/>
                <w:sz w:val="12"/>
                <w:szCs w:val="12"/>
              </w:rPr>
            </w:pPr>
            <w:r w:rsidRPr="00676943">
              <w:rPr>
                <w:rFonts w:ascii="Times New Roman" w:eastAsia="Calibri" w:hAnsi="Times New Roman" w:cs="Times New Roman"/>
                <w:bCs/>
                <w:sz w:val="12"/>
                <w:szCs w:val="12"/>
              </w:rPr>
              <w:t>Уменьшение остатков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01 05 02 00 00 0000 600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01 05 02 01 00 0000 610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r w:rsidR="00676943" w:rsidRPr="00676943" w:rsidTr="00676943">
        <w:trPr>
          <w:trHeight w:val="20"/>
        </w:trPr>
        <w:tc>
          <w:tcPr>
            <w:tcW w:w="709"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421</w:t>
            </w:r>
          </w:p>
        </w:tc>
        <w:tc>
          <w:tcPr>
            <w:tcW w:w="1559" w:type="dxa"/>
            <w:noWrap/>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01 05 02 01 10 0000 610</w:t>
            </w:r>
          </w:p>
        </w:tc>
        <w:tc>
          <w:tcPr>
            <w:tcW w:w="4106"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4011</w:t>
            </w:r>
          </w:p>
        </w:tc>
        <w:tc>
          <w:tcPr>
            <w:tcW w:w="517" w:type="dxa"/>
            <w:hideMark/>
          </w:tcPr>
          <w:p w:rsidR="00676943" w:rsidRPr="00676943" w:rsidRDefault="00676943" w:rsidP="00676943">
            <w:pPr>
              <w:tabs>
                <w:tab w:val="left" w:pos="284"/>
              </w:tabs>
              <w:rPr>
                <w:rFonts w:ascii="Times New Roman" w:eastAsia="Calibri" w:hAnsi="Times New Roman" w:cs="Times New Roman"/>
                <w:sz w:val="12"/>
                <w:szCs w:val="12"/>
              </w:rPr>
            </w:pPr>
            <w:r w:rsidRPr="00676943">
              <w:rPr>
                <w:rFonts w:ascii="Times New Roman" w:eastAsia="Calibri" w:hAnsi="Times New Roman" w:cs="Times New Roman"/>
                <w:sz w:val="12"/>
                <w:szCs w:val="12"/>
              </w:rPr>
              <w:t>4159</w:t>
            </w:r>
          </w:p>
        </w:tc>
      </w:tr>
    </w:tbl>
    <w:p w:rsidR="00E211AE" w:rsidRDefault="00E211AE" w:rsidP="00EC3D1F">
      <w:pPr>
        <w:tabs>
          <w:tab w:val="left" w:pos="284"/>
        </w:tabs>
        <w:spacing w:after="0" w:line="240" w:lineRule="auto"/>
        <w:jc w:val="both"/>
        <w:rPr>
          <w:rFonts w:ascii="Times New Roman" w:eastAsia="Calibri" w:hAnsi="Times New Roman" w:cs="Times New Roman"/>
          <w:sz w:val="12"/>
          <w:szCs w:val="12"/>
        </w:rPr>
      </w:pP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к решению Собрания представителей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 xml:space="preserve">сельского поселения </w:t>
      </w:r>
      <w:r w:rsidRPr="00E211AE">
        <w:rPr>
          <w:rFonts w:ascii="Times New Roman" w:eastAsia="Calibri" w:hAnsi="Times New Roman" w:cs="Times New Roman"/>
          <w:i/>
          <w:sz w:val="12"/>
          <w:szCs w:val="12"/>
        </w:rPr>
        <w:t>Воротнее</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sidRPr="008E766F">
        <w:rPr>
          <w:rFonts w:ascii="Times New Roman" w:eastAsia="Calibri" w:hAnsi="Times New Roman" w:cs="Times New Roman"/>
          <w:i/>
          <w:sz w:val="12"/>
          <w:szCs w:val="12"/>
        </w:rPr>
        <w:t>муниципального района Сергиевский</w:t>
      </w:r>
    </w:p>
    <w:p w:rsidR="00676943" w:rsidRPr="008E766F" w:rsidRDefault="00676943" w:rsidP="006769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№21 от «26» июля</w:t>
      </w:r>
      <w:r w:rsidRPr="008E766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2019г.</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 xml:space="preserve">ПРОГРАММА МУНИЦИПАЛЬНЫХ ВНУТРЕННИХ ЗАИМСТВОВАНИЙ </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МЕСТНОГО БЮДЖЕТА НА 2019 ГОД И ПЛАНОВЫЙ ПЕРИОД 2020</w:t>
      </w:r>
      <w:proofErr w:type="gramStart"/>
      <w:r w:rsidRPr="00776EC3">
        <w:rPr>
          <w:rFonts w:ascii="Times New Roman" w:eastAsia="Calibri" w:hAnsi="Times New Roman" w:cs="Times New Roman"/>
          <w:b/>
          <w:sz w:val="12"/>
          <w:szCs w:val="12"/>
        </w:rPr>
        <w:t xml:space="preserve"> И</w:t>
      </w:r>
      <w:proofErr w:type="gramEnd"/>
      <w:r w:rsidRPr="00776EC3">
        <w:rPr>
          <w:rFonts w:ascii="Times New Roman" w:eastAsia="Calibri" w:hAnsi="Times New Roman" w:cs="Times New Roman"/>
          <w:b/>
          <w:sz w:val="12"/>
          <w:szCs w:val="12"/>
        </w:rPr>
        <w:t xml:space="preserve"> 2021 ГОДОВ</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1"/>
        <w:tblW w:w="7513" w:type="dxa"/>
        <w:tblInd w:w="108" w:type="dxa"/>
        <w:tblLook w:val="04A0" w:firstRow="1" w:lastRow="0" w:firstColumn="1" w:lastColumn="0" w:noHBand="0" w:noVBand="1"/>
      </w:tblPr>
      <w:tblGrid>
        <w:gridCol w:w="426"/>
        <w:gridCol w:w="3685"/>
        <w:gridCol w:w="1701"/>
        <w:gridCol w:w="1701"/>
      </w:tblGrid>
      <w:tr w:rsidR="00776EC3" w:rsidRPr="00776EC3" w:rsidTr="00776EC3">
        <w:trPr>
          <w:trHeight w:val="314"/>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 xml:space="preserve">№ </w:t>
            </w:r>
            <w:proofErr w:type="gramStart"/>
            <w:r w:rsidRPr="00776EC3">
              <w:rPr>
                <w:rFonts w:ascii="Times New Roman" w:hAnsi="Times New Roman"/>
                <w:sz w:val="12"/>
                <w:szCs w:val="12"/>
              </w:rPr>
              <w:t>п</w:t>
            </w:r>
            <w:proofErr w:type="gramEnd"/>
            <w:r w:rsidRPr="00776EC3">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Погашение основного долга в 2019 году, тыс. рублей</w:t>
            </w:r>
          </w:p>
        </w:tc>
      </w:tr>
      <w:tr w:rsidR="00776EC3" w:rsidRPr="00776EC3" w:rsidTr="00776EC3">
        <w:trPr>
          <w:trHeight w:val="20"/>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Pr>
                <w:rFonts w:ascii="Times New Roman" w:hAnsi="Times New Roman"/>
                <w:sz w:val="12"/>
                <w:szCs w:val="12"/>
              </w:rPr>
              <w:t>20</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w:t>
            </w:r>
          </w:p>
        </w:tc>
      </w:tr>
    </w:tbl>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1"/>
        <w:tblW w:w="7513" w:type="dxa"/>
        <w:tblInd w:w="108" w:type="dxa"/>
        <w:tblLook w:val="04A0" w:firstRow="1" w:lastRow="0" w:firstColumn="1" w:lastColumn="0" w:noHBand="0" w:noVBand="1"/>
      </w:tblPr>
      <w:tblGrid>
        <w:gridCol w:w="426"/>
        <w:gridCol w:w="3685"/>
        <w:gridCol w:w="1701"/>
        <w:gridCol w:w="1701"/>
      </w:tblGrid>
      <w:tr w:rsidR="00776EC3" w:rsidRPr="00776EC3" w:rsidTr="00776EC3">
        <w:trPr>
          <w:trHeight w:val="314"/>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 xml:space="preserve">№ </w:t>
            </w:r>
            <w:proofErr w:type="gramStart"/>
            <w:r w:rsidRPr="00776EC3">
              <w:rPr>
                <w:rFonts w:ascii="Times New Roman" w:hAnsi="Times New Roman"/>
                <w:sz w:val="12"/>
                <w:szCs w:val="12"/>
              </w:rPr>
              <w:t>п</w:t>
            </w:r>
            <w:proofErr w:type="gramEnd"/>
            <w:r w:rsidRPr="00776EC3">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Погашение основного долга в 2020 году, тыс. рублей</w:t>
            </w:r>
          </w:p>
        </w:tc>
      </w:tr>
      <w:tr w:rsidR="00776EC3" w:rsidRPr="00776EC3" w:rsidTr="00776EC3">
        <w:trPr>
          <w:trHeight w:val="20"/>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20</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20</w:t>
            </w:r>
          </w:p>
        </w:tc>
      </w:tr>
    </w:tbl>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1"/>
        <w:tblW w:w="7513" w:type="dxa"/>
        <w:tblInd w:w="108" w:type="dxa"/>
        <w:tblLook w:val="04A0" w:firstRow="1" w:lastRow="0" w:firstColumn="1" w:lastColumn="0" w:noHBand="0" w:noVBand="1"/>
      </w:tblPr>
      <w:tblGrid>
        <w:gridCol w:w="426"/>
        <w:gridCol w:w="3685"/>
        <w:gridCol w:w="1701"/>
        <w:gridCol w:w="1701"/>
      </w:tblGrid>
      <w:tr w:rsidR="00776EC3" w:rsidRPr="00776EC3" w:rsidTr="00776EC3">
        <w:trPr>
          <w:trHeight w:val="314"/>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lastRenderedPageBreak/>
              <w:t xml:space="preserve">№ </w:t>
            </w:r>
            <w:proofErr w:type="gramStart"/>
            <w:r w:rsidRPr="00776EC3">
              <w:rPr>
                <w:rFonts w:ascii="Times New Roman" w:hAnsi="Times New Roman"/>
                <w:sz w:val="12"/>
                <w:szCs w:val="12"/>
              </w:rPr>
              <w:t>п</w:t>
            </w:r>
            <w:proofErr w:type="gramEnd"/>
            <w:r w:rsidRPr="00776EC3">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Погашение основного долга в 2021 году, тыс. рублей</w:t>
            </w:r>
          </w:p>
        </w:tc>
      </w:tr>
      <w:tr w:rsidR="00776EC3" w:rsidRPr="00776EC3" w:rsidTr="00776EC3">
        <w:trPr>
          <w:trHeight w:val="20"/>
        </w:trPr>
        <w:tc>
          <w:tcPr>
            <w:tcW w:w="426"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tabs>
                <w:tab w:val="left" w:pos="284"/>
              </w:tabs>
              <w:rPr>
                <w:rFonts w:ascii="Times New Roman" w:hAnsi="Times New Roman"/>
                <w:sz w:val="12"/>
                <w:szCs w:val="12"/>
              </w:rPr>
            </w:pPr>
            <w:r w:rsidRPr="00776EC3">
              <w:rPr>
                <w:rFonts w:ascii="Times New Roman" w:hAnsi="Times New Roman"/>
                <w:sz w:val="12"/>
                <w:szCs w:val="12"/>
              </w:rPr>
              <w:t>20</w:t>
            </w:r>
          </w:p>
        </w:tc>
        <w:tc>
          <w:tcPr>
            <w:tcW w:w="1701" w:type="dxa"/>
            <w:tcBorders>
              <w:top w:val="single" w:sz="4" w:space="0" w:color="auto"/>
              <w:left w:val="single" w:sz="4" w:space="0" w:color="auto"/>
              <w:bottom w:val="single" w:sz="4" w:space="0" w:color="auto"/>
              <w:right w:val="single" w:sz="4" w:space="0" w:color="auto"/>
            </w:tcBorders>
            <w:hideMark/>
          </w:tcPr>
          <w:p w:rsidR="00776EC3" w:rsidRPr="00776EC3" w:rsidRDefault="00776EC3" w:rsidP="00776EC3">
            <w:pPr>
              <w:rPr>
                <w:rFonts w:ascii="Times New Roman" w:hAnsi="Times New Roman"/>
                <w:sz w:val="12"/>
                <w:szCs w:val="12"/>
              </w:rPr>
            </w:pPr>
            <w:r w:rsidRPr="00776EC3">
              <w:rPr>
                <w:rFonts w:ascii="Times New Roman" w:hAnsi="Times New Roman"/>
                <w:sz w:val="12"/>
                <w:szCs w:val="12"/>
              </w:rPr>
              <w:t>20</w:t>
            </w:r>
          </w:p>
        </w:tc>
      </w:tr>
    </w:tbl>
    <w:p w:rsidR="00776EC3" w:rsidRPr="00776EC3" w:rsidRDefault="00776EC3" w:rsidP="00776EC3">
      <w:pPr>
        <w:tabs>
          <w:tab w:val="left" w:pos="284"/>
          <w:tab w:val="left" w:pos="3828"/>
        </w:tabs>
        <w:spacing w:after="0" w:line="240" w:lineRule="auto"/>
        <w:rPr>
          <w:rFonts w:ascii="Times New Roman" w:eastAsia="Calibri" w:hAnsi="Times New Roman" w:cs="Times New Roman"/>
          <w:sz w:val="12"/>
          <w:szCs w:val="12"/>
        </w:rPr>
      </w:pPr>
    </w:p>
    <w:p w:rsidR="00776EC3" w:rsidRPr="00776EC3" w:rsidRDefault="00776EC3" w:rsidP="00776EC3">
      <w:pPr>
        <w:tabs>
          <w:tab w:val="left" w:pos="284"/>
          <w:tab w:val="left" w:pos="3828"/>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СОБРАНИЕ ПРЕДСТАВИТЕЛЕЙ</w:t>
      </w:r>
    </w:p>
    <w:p w:rsidR="00776EC3" w:rsidRPr="00776EC3" w:rsidRDefault="00776EC3" w:rsidP="00776EC3">
      <w:pPr>
        <w:tabs>
          <w:tab w:val="left" w:pos="284"/>
          <w:tab w:val="left" w:pos="3828"/>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СЕЛЬСКОГО ПОСЕЛЕНИЯ ЕЛШАНКА</w:t>
      </w:r>
    </w:p>
    <w:p w:rsidR="00776EC3" w:rsidRPr="00776EC3" w:rsidRDefault="00776EC3" w:rsidP="00776EC3">
      <w:pPr>
        <w:tabs>
          <w:tab w:val="left" w:pos="284"/>
          <w:tab w:val="left" w:pos="3828"/>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МУНИЦИПАЛЬНОГО РАЙОНА СЕРГИЕВСКИЙ</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САМАРСКОЙ ОБЛАСТИ</w:t>
      </w:r>
    </w:p>
    <w:p w:rsidR="00776EC3" w:rsidRPr="00776EC3" w:rsidRDefault="00776EC3" w:rsidP="00776EC3">
      <w:pPr>
        <w:tabs>
          <w:tab w:val="left" w:pos="284"/>
        </w:tabs>
        <w:spacing w:after="0" w:line="240" w:lineRule="auto"/>
        <w:jc w:val="center"/>
        <w:rPr>
          <w:rFonts w:ascii="Times New Roman" w:eastAsia="Calibri" w:hAnsi="Times New Roman" w:cs="Times New Roman"/>
          <w:sz w:val="12"/>
          <w:szCs w:val="12"/>
        </w:rPr>
      </w:pPr>
    </w:p>
    <w:p w:rsidR="00776EC3" w:rsidRPr="00776EC3" w:rsidRDefault="00776EC3" w:rsidP="00776EC3">
      <w:pPr>
        <w:tabs>
          <w:tab w:val="left" w:pos="284"/>
        </w:tabs>
        <w:spacing w:after="0" w:line="240" w:lineRule="auto"/>
        <w:jc w:val="center"/>
        <w:rPr>
          <w:rFonts w:ascii="Times New Roman" w:eastAsia="Calibri" w:hAnsi="Times New Roman" w:cs="Times New Roman"/>
          <w:sz w:val="12"/>
          <w:szCs w:val="12"/>
        </w:rPr>
      </w:pPr>
      <w:r w:rsidRPr="00776EC3">
        <w:rPr>
          <w:rFonts w:ascii="Times New Roman" w:eastAsia="Calibri" w:hAnsi="Times New Roman" w:cs="Times New Roman"/>
          <w:sz w:val="12"/>
          <w:szCs w:val="12"/>
        </w:rPr>
        <w:t>РЕШЕНИЕ</w:t>
      </w:r>
    </w:p>
    <w:p w:rsidR="00776EC3" w:rsidRPr="00776EC3" w:rsidRDefault="00776EC3" w:rsidP="00776EC3">
      <w:pPr>
        <w:tabs>
          <w:tab w:val="left" w:pos="284"/>
        </w:tabs>
        <w:spacing w:after="0" w:line="240" w:lineRule="auto"/>
        <w:jc w:val="center"/>
        <w:rPr>
          <w:rFonts w:ascii="Times New Roman" w:eastAsia="Calibri" w:hAnsi="Times New Roman" w:cs="Times New Roman"/>
          <w:sz w:val="12"/>
          <w:szCs w:val="12"/>
        </w:rPr>
      </w:pPr>
      <w:r w:rsidRPr="00776EC3">
        <w:rPr>
          <w:rFonts w:ascii="Times New Roman" w:eastAsia="Calibri" w:hAnsi="Times New Roman" w:cs="Times New Roman"/>
          <w:sz w:val="12"/>
          <w:szCs w:val="12"/>
        </w:rPr>
        <w:t>«26» июля 2019г..                                                                                                                                                                                                               №21</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 xml:space="preserve">О внесении изменений и дополнений в бюджет </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сельского  поселения  Елшанка на 2019 год и на плановый период 2020 и 2021 годов</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Принято Собранием Представителей сельского поселения Елшанка муниципального района Сергиевский</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proofErr w:type="gramStart"/>
      <w:r w:rsidRPr="00776EC3">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w:t>
      </w:r>
      <w:proofErr w:type="gramEnd"/>
      <w:r w:rsidRPr="00776EC3">
        <w:rPr>
          <w:rFonts w:ascii="Times New Roman" w:eastAsia="Calibri" w:hAnsi="Times New Roman" w:cs="Times New Roman"/>
          <w:sz w:val="12"/>
          <w:szCs w:val="12"/>
        </w:rPr>
        <w:t xml:space="preserve"> поселения Елшанка на 2019 год и на плановый период 2020 и 2021 годов, Собрание представителей сельского поселения Елшанка</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b/>
          <w:sz w:val="12"/>
          <w:szCs w:val="12"/>
        </w:rPr>
      </w:pPr>
      <w:r w:rsidRPr="00776EC3">
        <w:rPr>
          <w:rFonts w:ascii="Times New Roman" w:eastAsia="Calibri" w:hAnsi="Times New Roman" w:cs="Times New Roman"/>
          <w:b/>
          <w:sz w:val="12"/>
          <w:szCs w:val="12"/>
        </w:rPr>
        <w:t>РЕШИЛО:</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1.</w:t>
      </w:r>
      <w:r w:rsidRPr="00776EC3">
        <w:rPr>
          <w:rFonts w:ascii="Times New Roman" w:eastAsia="Calibri" w:hAnsi="Times New Roman" w:cs="Times New Roman"/>
          <w:sz w:val="12"/>
          <w:szCs w:val="12"/>
        </w:rPr>
        <w:tab/>
        <w:t>Внести в решение Собрания Представителей сельского поселения Елшанка от  19.12.2018г.  № 31 «О бюджете сельского поселения Елшанка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1.1.</w:t>
      </w:r>
      <w:r w:rsidRPr="00776EC3">
        <w:rPr>
          <w:rFonts w:ascii="Times New Roman" w:eastAsia="Calibri" w:hAnsi="Times New Roman" w:cs="Times New Roman"/>
          <w:sz w:val="12"/>
          <w:szCs w:val="12"/>
        </w:rPr>
        <w:tab/>
        <w:t>В статье 1 пункт 1 сумму «10 142» заменить суммой «10 215»;</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сумму «10 783» заменить суммой «10 813»;</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сумму «641» заменить суммой «598».</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1.2.</w:t>
      </w:r>
      <w:r w:rsidRPr="00776EC3">
        <w:rPr>
          <w:rFonts w:ascii="Times New Roman" w:eastAsia="Calibri" w:hAnsi="Times New Roman" w:cs="Times New Roman"/>
          <w:sz w:val="12"/>
          <w:szCs w:val="12"/>
        </w:rPr>
        <w:tab/>
        <w:t>В статье 4 пункт 1 сумму «6 854» заменить суммой «6 604».</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r w:rsidRPr="00776EC3">
        <w:rPr>
          <w:rFonts w:ascii="Times New Roman" w:eastAsia="Calibri" w:hAnsi="Times New Roman" w:cs="Times New Roman"/>
          <w:sz w:val="12"/>
          <w:szCs w:val="12"/>
        </w:rPr>
        <w:tab/>
        <w:t>В статье 5 пункт 1 сумму «</w:t>
      </w:r>
      <w:r>
        <w:rPr>
          <w:rFonts w:ascii="Times New Roman" w:eastAsia="Calibri" w:hAnsi="Times New Roman" w:cs="Times New Roman"/>
          <w:sz w:val="12"/>
          <w:szCs w:val="12"/>
        </w:rPr>
        <w:t>6 854» заменить суммой «6 604».</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1.4.  Приложения   4,6,8  изложить в новой редакции (прилагаются).</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2.</w:t>
      </w:r>
      <w:r w:rsidRPr="00776EC3">
        <w:rPr>
          <w:rFonts w:ascii="Times New Roman" w:eastAsia="Calibri" w:hAnsi="Times New Roman" w:cs="Times New Roman"/>
          <w:sz w:val="12"/>
          <w:szCs w:val="12"/>
        </w:rPr>
        <w:tab/>
        <w:t>Настоящее решение опубликовать в газете «Сергиевский вестник».</w:t>
      </w:r>
    </w:p>
    <w:p w:rsidR="00776EC3" w:rsidRPr="00776EC3" w:rsidRDefault="00776EC3" w:rsidP="00776EC3">
      <w:pPr>
        <w:tabs>
          <w:tab w:val="left" w:pos="284"/>
        </w:tabs>
        <w:spacing w:after="0" w:line="240" w:lineRule="auto"/>
        <w:ind w:firstLine="284"/>
        <w:jc w:val="both"/>
        <w:rPr>
          <w:rFonts w:ascii="Times New Roman" w:eastAsia="Calibri" w:hAnsi="Times New Roman" w:cs="Times New Roman"/>
          <w:sz w:val="12"/>
          <w:szCs w:val="12"/>
        </w:rPr>
      </w:pPr>
      <w:r w:rsidRPr="00776EC3">
        <w:rPr>
          <w:rFonts w:ascii="Times New Roman" w:eastAsia="Calibri" w:hAnsi="Times New Roman" w:cs="Times New Roman"/>
          <w:sz w:val="12"/>
          <w:szCs w:val="12"/>
        </w:rPr>
        <w:t>3.</w:t>
      </w:r>
      <w:r w:rsidRPr="00776EC3">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Председатель собрания представителей</w:t>
      </w: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сельского поселения Елшанка</w:t>
      </w:r>
    </w:p>
    <w:p w:rsid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муниципального района Сергиевский</w:t>
      </w: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776EC3">
        <w:rPr>
          <w:rFonts w:ascii="Times New Roman" w:eastAsia="Calibri" w:hAnsi="Times New Roman" w:cs="Times New Roman"/>
          <w:sz w:val="12"/>
          <w:szCs w:val="12"/>
        </w:rPr>
        <w:t>Зиновьев</w:t>
      </w: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Глава сельского поселения Елшанка</w:t>
      </w:r>
    </w:p>
    <w:p w:rsid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муниципального района Сергиевский</w:t>
      </w:r>
    </w:p>
    <w:p w:rsidR="00E211AE"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776EC3">
        <w:rPr>
          <w:rFonts w:ascii="Times New Roman" w:eastAsia="Calibri" w:hAnsi="Times New Roman" w:cs="Times New Roman"/>
          <w:sz w:val="12"/>
          <w:szCs w:val="12"/>
        </w:rPr>
        <w:t>Прокаев</w:t>
      </w:r>
      <w:proofErr w:type="spellEnd"/>
    </w:p>
    <w:p w:rsidR="00776EC3" w:rsidRDefault="00776EC3" w:rsidP="00776EC3">
      <w:pPr>
        <w:tabs>
          <w:tab w:val="left" w:pos="284"/>
        </w:tabs>
        <w:spacing w:after="0" w:line="240" w:lineRule="auto"/>
        <w:jc w:val="right"/>
        <w:rPr>
          <w:rFonts w:ascii="Times New Roman" w:eastAsia="Calibri" w:hAnsi="Times New Roman" w:cs="Times New Roman"/>
          <w:sz w:val="12"/>
          <w:szCs w:val="12"/>
        </w:rPr>
      </w:pP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Приложение №4</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к решению Собрания представителей</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сельского поселения Елшанка</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муниципального района Сергиевский</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№21 от «26» июля  2019г.</w:t>
      </w:r>
    </w:p>
    <w:p w:rsidR="00776EC3" w:rsidRPr="00776EC3" w:rsidRDefault="00776EC3" w:rsidP="00776EC3">
      <w:pPr>
        <w:tabs>
          <w:tab w:val="left" w:pos="284"/>
        </w:tabs>
        <w:spacing w:after="0" w:line="240" w:lineRule="auto"/>
        <w:jc w:val="center"/>
        <w:rPr>
          <w:rFonts w:ascii="Times New Roman" w:eastAsia="Calibri" w:hAnsi="Times New Roman" w:cs="Times New Roman"/>
          <w:b/>
          <w:sz w:val="12"/>
          <w:szCs w:val="12"/>
        </w:rPr>
      </w:pPr>
      <w:r w:rsidRPr="00776EC3">
        <w:rPr>
          <w:rFonts w:ascii="Times New Roman" w:eastAsia="Calibri" w:hAnsi="Times New Roman" w:cs="Times New Roman"/>
          <w:b/>
          <w:sz w:val="12"/>
          <w:szCs w:val="12"/>
        </w:rPr>
        <w:t>Ведомственная структура расходов бюджета сельского поселения Елшанка муниципального района Сергиевский на 2019 год</w:t>
      </w:r>
    </w:p>
    <w:p w:rsidR="00776EC3" w:rsidRPr="00776EC3" w:rsidRDefault="00776EC3" w:rsidP="00776EC3">
      <w:pPr>
        <w:tabs>
          <w:tab w:val="left" w:pos="284"/>
        </w:tabs>
        <w:spacing w:after="0" w:line="240" w:lineRule="auto"/>
        <w:jc w:val="right"/>
        <w:rPr>
          <w:rFonts w:ascii="Times New Roman" w:eastAsia="Calibri" w:hAnsi="Times New Roman" w:cs="Times New Roman"/>
          <w:sz w:val="12"/>
          <w:szCs w:val="12"/>
        </w:rPr>
      </w:pPr>
      <w:r w:rsidRPr="00776EC3">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КВСР</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proofErr w:type="spellStart"/>
            <w:r w:rsidRPr="00776EC3">
              <w:rPr>
                <w:rFonts w:ascii="Times New Roman" w:eastAsia="Calibri" w:hAnsi="Times New Roman" w:cs="Times New Roman"/>
                <w:bCs/>
                <w:sz w:val="12"/>
                <w:szCs w:val="12"/>
              </w:rPr>
              <w:t>Рз</w:t>
            </w:r>
            <w:proofErr w:type="spellEnd"/>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proofErr w:type="gramStart"/>
            <w:r w:rsidRPr="00776EC3">
              <w:rPr>
                <w:rFonts w:ascii="Times New Roman" w:eastAsia="Calibri" w:hAnsi="Times New Roman" w:cs="Times New Roman"/>
                <w:bCs/>
                <w:sz w:val="12"/>
                <w:szCs w:val="12"/>
              </w:rPr>
              <w:t>ПР</w:t>
            </w:r>
            <w:proofErr w:type="gramEnd"/>
          </w:p>
        </w:tc>
        <w:tc>
          <w:tcPr>
            <w:tcW w:w="1458" w:type="dxa"/>
            <w:gridSpan w:val="4"/>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ЦСР</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ВР</w:t>
            </w:r>
          </w:p>
        </w:tc>
        <w:tc>
          <w:tcPr>
            <w:tcW w:w="745"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Сумма</w:t>
            </w:r>
          </w:p>
        </w:tc>
        <w:tc>
          <w:tcPr>
            <w:tcW w:w="857" w:type="dxa"/>
            <w:hideMark/>
          </w:tcPr>
          <w:p w:rsidR="00776EC3" w:rsidRPr="00776EC3" w:rsidRDefault="00776EC3" w:rsidP="00776EC3">
            <w:pPr>
              <w:tabs>
                <w:tab w:val="left" w:pos="284"/>
              </w:tabs>
              <w:rPr>
                <w:rFonts w:ascii="Times New Roman" w:eastAsia="Calibri" w:hAnsi="Times New Roman" w:cs="Times New Roman"/>
                <w:bCs/>
                <w:sz w:val="10"/>
                <w:szCs w:val="10"/>
              </w:rPr>
            </w:pPr>
            <w:r w:rsidRPr="00776EC3">
              <w:rPr>
                <w:rFonts w:ascii="Times New Roman" w:eastAsia="Calibri" w:hAnsi="Times New Roman" w:cs="Times New Roman"/>
                <w:bCs/>
                <w:sz w:val="10"/>
                <w:szCs w:val="10"/>
              </w:rPr>
              <w:t xml:space="preserve">в </w:t>
            </w:r>
            <w:proofErr w:type="spellStart"/>
            <w:r w:rsidRPr="00776EC3">
              <w:rPr>
                <w:rFonts w:ascii="Times New Roman" w:eastAsia="Calibri" w:hAnsi="Times New Roman" w:cs="Times New Roman"/>
                <w:bCs/>
                <w:sz w:val="10"/>
                <w:szCs w:val="10"/>
              </w:rPr>
              <w:t>т.ч</w:t>
            </w:r>
            <w:proofErr w:type="spellEnd"/>
            <w:r w:rsidRPr="00776EC3">
              <w:rPr>
                <w:rFonts w:ascii="Times New Roman" w:eastAsia="Calibri" w:hAnsi="Times New Roman" w:cs="Times New Roman"/>
                <w:bCs/>
                <w:sz w:val="10"/>
                <w:szCs w:val="10"/>
              </w:rPr>
              <w:t>. за счет безвозмездных поступлений</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717</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717</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120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717</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2 013</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323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1 865</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323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120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1 555</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323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263</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44</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Уплата налогов, сборов и иных платежей</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850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xml:space="preserve">Муниципальная программа "Управление и </w:t>
            </w:r>
            <w:r w:rsidRPr="00776EC3">
              <w:rPr>
                <w:rFonts w:ascii="Times New Roman" w:eastAsia="Calibri" w:hAnsi="Times New Roman" w:cs="Times New Roman"/>
                <w:bCs/>
                <w:sz w:val="12"/>
                <w:szCs w:val="12"/>
              </w:rPr>
              <w:lastRenderedPageBreak/>
              <w:t>распоряжение муниципальным имуществом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40</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148</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40</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148</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06</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132</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06</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132</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06</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132</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Резервные фонды</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Резервные средства</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99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870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Другие общегосударственные вопросы</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1 352</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317</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189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128</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40</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709</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40</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709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76EC3">
              <w:rPr>
                <w:rFonts w:ascii="Times New Roman" w:eastAsia="Calibri" w:hAnsi="Times New Roman" w:cs="Times New Roman"/>
                <w:bCs/>
                <w:sz w:val="12"/>
                <w:szCs w:val="12"/>
              </w:rPr>
              <w:t>о(</w:t>
            </w:r>
            <w:proofErr w:type="gramEnd"/>
            <w:r w:rsidRPr="00776EC3">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46</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326</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46</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326</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02</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02</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02</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120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82</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82</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641</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41</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641</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41</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631</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Уплата налогов, сборов и иных платежей</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41</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850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45</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14</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45</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Сельское хозяйство и рыболовство</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05</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173</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173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05</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47</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173</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173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05</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47</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810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173</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173</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Дорожное хозяйство (дорожные фонды)</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1 314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43</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1 209</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43</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1 209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76EC3">
              <w:rPr>
                <w:rFonts w:ascii="Times New Roman" w:eastAsia="Calibri" w:hAnsi="Times New Roman" w:cs="Times New Roman"/>
                <w:bCs/>
                <w:sz w:val="12"/>
                <w:szCs w:val="12"/>
              </w:rPr>
              <w:t>м.р</w:t>
            </w:r>
            <w:proofErr w:type="spellEnd"/>
            <w:r w:rsidRPr="00776EC3">
              <w:rPr>
                <w:rFonts w:ascii="Times New Roman" w:eastAsia="Calibri" w:hAnsi="Times New Roman" w:cs="Times New Roman"/>
                <w:bCs/>
                <w:sz w:val="12"/>
                <w:szCs w:val="12"/>
              </w:rPr>
              <w:t>. Сергиевский Самарской области"</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105</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09</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105</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1 268</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958</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1 268</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958</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04</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12</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1 268</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958</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Благоустройство</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05</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2 088</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925</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05</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1 939</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925</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05</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1 939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925</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05</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43</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149</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05</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43</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149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06</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06</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74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06</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03</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39</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74</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Молодежная политика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07</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07</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24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07</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07</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44</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24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07</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07</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44</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Культура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08</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914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08</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44</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914</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08</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44</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240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135</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Иные межбюджетные трансферты</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08</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44</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540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779</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13</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0</w:t>
            </w:r>
          </w:p>
        </w:tc>
      </w:tr>
      <w:tr w:rsidR="00776EC3" w:rsidRPr="00776EC3" w:rsidTr="00776EC3">
        <w:trPr>
          <w:trHeight w:val="20"/>
        </w:trPr>
        <w:tc>
          <w:tcPr>
            <w:tcW w:w="2867" w:type="dxa"/>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Обслуживание муниципального долга</w:t>
            </w:r>
          </w:p>
        </w:tc>
        <w:tc>
          <w:tcPr>
            <w:tcW w:w="520"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422</w:t>
            </w:r>
          </w:p>
        </w:tc>
        <w:tc>
          <w:tcPr>
            <w:tcW w:w="33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13</w:t>
            </w:r>
          </w:p>
        </w:tc>
        <w:tc>
          <w:tcPr>
            <w:tcW w:w="369"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01</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38</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00000</w:t>
            </w:r>
          </w:p>
        </w:tc>
        <w:tc>
          <w:tcPr>
            <w:tcW w:w="394"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730</w:t>
            </w:r>
          </w:p>
        </w:tc>
        <w:tc>
          <w:tcPr>
            <w:tcW w:w="745"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10</w:t>
            </w:r>
          </w:p>
        </w:tc>
        <w:tc>
          <w:tcPr>
            <w:tcW w:w="857" w:type="dxa"/>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0</w:t>
            </w:r>
          </w:p>
        </w:tc>
      </w:tr>
      <w:tr w:rsidR="00776EC3" w:rsidRPr="00776EC3" w:rsidTr="00776EC3">
        <w:trPr>
          <w:trHeight w:val="20"/>
        </w:trPr>
        <w:tc>
          <w:tcPr>
            <w:tcW w:w="286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Итого</w:t>
            </w:r>
          </w:p>
        </w:tc>
        <w:tc>
          <w:tcPr>
            <w:tcW w:w="520"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69"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27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335" w:type="dxa"/>
            <w:tcBorders>
              <w:left w:val="nil"/>
              <w:right w:val="nil"/>
            </w:tcBorders>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513" w:type="dxa"/>
            <w:tcBorders>
              <w:left w:val="nil"/>
            </w:tcBorders>
            <w:noWrap/>
            <w:hideMark/>
          </w:tcPr>
          <w:p w:rsidR="00776EC3" w:rsidRPr="00776EC3" w:rsidRDefault="00776EC3" w:rsidP="00776EC3">
            <w:pPr>
              <w:tabs>
                <w:tab w:val="left" w:pos="284"/>
              </w:tabs>
              <w:rPr>
                <w:rFonts w:ascii="Times New Roman" w:eastAsia="Calibri" w:hAnsi="Times New Roman" w:cs="Times New Roman"/>
                <w:sz w:val="12"/>
                <w:szCs w:val="12"/>
              </w:rPr>
            </w:pPr>
            <w:r w:rsidRPr="00776EC3">
              <w:rPr>
                <w:rFonts w:ascii="Times New Roman" w:eastAsia="Calibri" w:hAnsi="Times New Roman" w:cs="Times New Roman"/>
                <w:sz w:val="12"/>
                <w:szCs w:val="12"/>
              </w:rPr>
              <w:t> </w:t>
            </w:r>
          </w:p>
        </w:tc>
        <w:tc>
          <w:tcPr>
            <w:tcW w:w="394"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 </w:t>
            </w:r>
          </w:p>
        </w:tc>
        <w:tc>
          <w:tcPr>
            <w:tcW w:w="745"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10 813</w:t>
            </w:r>
          </w:p>
        </w:tc>
        <w:tc>
          <w:tcPr>
            <w:tcW w:w="857" w:type="dxa"/>
            <w:noWrap/>
            <w:hideMark/>
          </w:tcPr>
          <w:p w:rsidR="00776EC3" w:rsidRPr="00776EC3" w:rsidRDefault="00776EC3" w:rsidP="00776EC3">
            <w:pPr>
              <w:tabs>
                <w:tab w:val="left" w:pos="284"/>
              </w:tabs>
              <w:rPr>
                <w:rFonts w:ascii="Times New Roman" w:eastAsia="Calibri" w:hAnsi="Times New Roman" w:cs="Times New Roman"/>
                <w:bCs/>
                <w:sz w:val="12"/>
                <w:szCs w:val="12"/>
              </w:rPr>
            </w:pPr>
            <w:r w:rsidRPr="00776EC3">
              <w:rPr>
                <w:rFonts w:ascii="Times New Roman" w:eastAsia="Calibri" w:hAnsi="Times New Roman" w:cs="Times New Roman"/>
                <w:bCs/>
                <w:sz w:val="12"/>
                <w:szCs w:val="12"/>
              </w:rPr>
              <w:t>2 685</w:t>
            </w:r>
          </w:p>
        </w:tc>
      </w:tr>
    </w:tbl>
    <w:p w:rsidR="00776EC3" w:rsidRDefault="00776EC3" w:rsidP="00EC3D1F">
      <w:pPr>
        <w:tabs>
          <w:tab w:val="left" w:pos="284"/>
        </w:tabs>
        <w:spacing w:after="0" w:line="240" w:lineRule="auto"/>
        <w:jc w:val="both"/>
        <w:rPr>
          <w:rFonts w:ascii="Times New Roman" w:eastAsia="Calibri" w:hAnsi="Times New Roman" w:cs="Times New Roman"/>
          <w:sz w:val="12"/>
          <w:szCs w:val="12"/>
        </w:rPr>
      </w:pP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к решению Собрания представителей</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сельского поселения Елшанка</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муниципального района Сергиевский</w:t>
      </w:r>
    </w:p>
    <w:p w:rsidR="00776EC3" w:rsidRPr="00776EC3" w:rsidRDefault="00776EC3" w:rsidP="00776EC3">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№21 от «26» июля  2019г.</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proofErr w:type="gramStart"/>
      <w:r w:rsidRPr="005F6FB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 xml:space="preserve">сельского поселения Елшанка муниципального района Сергиевский и непрограммным направлениям деятельности), </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lastRenderedPageBreak/>
        <w:t xml:space="preserve">группам и подгруппам </w:t>
      </w:r>
      <w:proofErr w:type="gramStart"/>
      <w:r w:rsidRPr="005F6FB1">
        <w:rPr>
          <w:rFonts w:ascii="Times New Roman" w:eastAsia="Calibri" w:hAnsi="Times New Roman" w:cs="Times New Roman"/>
          <w:b/>
          <w:sz w:val="12"/>
          <w:szCs w:val="12"/>
        </w:rPr>
        <w:t>видов расходов классификации расходов местного бюджета</w:t>
      </w:r>
      <w:proofErr w:type="gramEnd"/>
      <w:r w:rsidRPr="005F6FB1">
        <w:rPr>
          <w:rFonts w:ascii="Times New Roman" w:eastAsia="Calibri" w:hAnsi="Times New Roman" w:cs="Times New Roman"/>
          <w:b/>
          <w:sz w:val="12"/>
          <w:szCs w:val="12"/>
        </w:rPr>
        <w:t xml:space="preserve"> на 2019 год</w:t>
      </w:r>
    </w:p>
    <w:p w:rsidR="005F6FB1" w:rsidRPr="005F6FB1" w:rsidRDefault="005F6FB1" w:rsidP="005F6FB1">
      <w:pPr>
        <w:tabs>
          <w:tab w:val="left" w:pos="284"/>
        </w:tabs>
        <w:spacing w:after="0" w:line="240" w:lineRule="auto"/>
        <w:jc w:val="right"/>
        <w:rPr>
          <w:rFonts w:ascii="Times New Roman" w:eastAsia="Calibri" w:hAnsi="Times New Roman" w:cs="Times New Roman"/>
          <w:sz w:val="12"/>
          <w:szCs w:val="12"/>
        </w:rPr>
      </w:pPr>
      <w:r w:rsidRPr="005F6FB1">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Наименование</w:t>
            </w:r>
          </w:p>
        </w:tc>
        <w:tc>
          <w:tcPr>
            <w:tcW w:w="1475" w:type="dxa"/>
            <w:gridSpan w:val="4"/>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ЦСР</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ВР</w:t>
            </w:r>
          </w:p>
        </w:tc>
        <w:tc>
          <w:tcPr>
            <w:tcW w:w="7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Сумма</w:t>
            </w:r>
          </w:p>
        </w:tc>
        <w:tc>
          <w:tcPr>
            <w:tcW w:w="877" w:type="dxa"/>
            <w:hideMark/>
          </w:tcPr>
          <w:p w:rsidR="005F6FB1" w:rsidRPr="005F6FB1" w:rsidRDefault="005F6FB1" w:rsidP="005F6FB1">
            <w:pPr>
              <w:tabs>
                <w:tab w:val="left" w:pos="284"/>
              </w:tabs>
              <w:rPr>
                <w:rFonts w:ascii="Times New Roman" w:eastAsia="Calibri" w:hAnsi="Times New Roman" w:cs="Times New Roman"/>
                <w:bCs/>
                <w:sz w:val="10"/>
                <w:szCs w:val="10"/>
              </w:rPr>
            </w:pPr>
            <w:r w:rsidRPr="005F6FB1">
              <w:rPr>
                <w:rFonts w:ascii="Times New Roman" w:eastAsia="Calibri" w:hAnsi="Times New Roman" w:cs="Times New Roman"/>
                <w:bCs/>
                <w:sz w:val="10"/>
                <w:szCs w:val="10"/>
              </w:rPr>
              <w:t xml:space="preserve">в </w:t>
            </w:r>
            <w:proofErr w:type="spellStart"/>
            <w:r w:rsidRPr="005F6FB1">
              <w:rPr>
                <w:rFonts w:ascii="Times New Roman" w:eastAsia="Calibri" w:hAnsi="Times New Roman" w:cs="Times New Roman"/>
                <w:bCs/>
                <w:sz w:val="10"/>
                <w:szCs w:val="10"/>
              </w:rPr>
              <w:t>т.ч</w:t>
            </w:r>
            <w:proofErr w:type="spellEnd"/>
            <w:r w:rsidRPr="005F6FB1">
              <w:rPr>
                <w:rFonts w:ascii="Times New Roman" w:eastAsia="Calibri" w:hAnsi="Times New Roman" w:cs="Times New Roman"/>
                <w:bCs/>
                <w:sz w:val="10"/>
                <w:szCs w:val="10"/>
              </w:rPr>
              <w:t>. за счет безвозмездных поступлений</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4 391</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1 445</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120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2 354</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487</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1 720</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958</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540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304</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730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10</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38</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850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39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2 014</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925</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2 013</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925</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850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40</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857</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40</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709</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40</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540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148</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41</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641</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70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41</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631</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70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41</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850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10</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43</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1 358</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43</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540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1 358</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44</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938</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44</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135</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44</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540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803</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45</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45</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5F6FB1">
              <w:rPr>
                <w:rFonts w:ascii="Times New Roman" w:eastAsia="Calibri" w:hAnsi="Times New Roman" w:cs="Times New Roman"/>
                <w:bCs/>
                <w:sz w:val="12"/>
                <w:szCs w:val="12"/>
              </w:rPr>
              <w:t>о(</w:t>
            </w:r>
            <w:proofErr w:type="gramEnd"/>
            <w:r w:rsidRPr="005F6FB1">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46</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325</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72</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46</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240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325</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72</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47</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173</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173</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47</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810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173</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173</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F6FB1">
              <w:rPr>
                <w:rFonts w:ascii="Times New Roman" w:eastAsia="Calibri" w:hAnsi="Times New Roman" w:cs="Times New Roman"/>
                <w:bCs/>
                <w:sz w:val="12"/>
                <w:szCs w:val="12"/>
              </w:rPr>
              <w:t>м.р</w:t>
            </w:r>
            <w:proofErr w:type="spellEnd"/>
            <w:r w:rsidRPr="005F6FB1">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105</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49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540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105</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99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10</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w:t>
            </w:r>
          </w:p>
        </w:tc>
      </w:tr>
      <w:tr w:rsidR="005F6FB1" w:rsidRPr="005F6FB1" w:rsidTr="005F6FB1">
        <w:trPr>
          <w:trHeight w:val="20"/>
        </w:trPr>
        <w:tc>
          <w:tcPr>
            <w:tcW w:w="398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Резервные средства</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99</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00000</w:t>
            </w:r>
          </w:p>
        </w:tc>
        <w:tc>
          <w:tcPr>
            <w:tcW w:w="393"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870</w:t>
            </w:r>
          </w:p>
        </w:tc>
        <w:tc>
          <w:tcPr>
            <w:tcW w:w="784"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10</w:t>
            </w:r>
          </w:p>
        </w:tc>
        <w:tc>
          <w:tcPr>
            <w:tcW w:w="877" w:type="dxa"/>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0</w:t>
            </w:r>
          </w:p>
        </w:tc>
      </w:tr>
      <w:tr w:rsidR="005F6FB1" w:rsidRPr="005F6FB1" w:rsidTr="005F6FB1">
        <w:trPr>
          <w:trHeight w:val="20"/>
        </w:trPr>
        <w:tc>
          <w:tcPr>
            <w:tcW w:w="39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Итого</w:t>
            </w:r>
          </w:p>
        </w:tc>
        <w:tc>
          <w:tcPr>
            <w:tcW w:w="334" w:type="dxa"/>
            <w:tcBorders>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275"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334" w:type="dxa"/>
            <w:tcBorders>
              <w:left w:val="nil"/>
              <w:right w:val="nil"/>
            </w:tcBorders>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532" w:type="dxa"/>
            <w:tcBorders>
              <w:left w:val="nil"/>
            </w:tcBorders>
            <w:noWrap/>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 </w:t>
            </w:r>
          </w:p>
        </w:tc>
        <w:tc>
          <w:tcPr>
            <w:tcW w:w="393"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w:t>
            </w:r>
          </w:p>
        </w:tc>
        <w:tc>
          <w:tcPr>
            <w:tcW w:w="784"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10813</w:t>
            </w:r>
          </w:p>
        </w:tc>
        <w:tc>
          <w:tcPr>
            <w:tcW w:w="877" w:type="dxa"/>
            <w:noWrap/>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2685</w:t>
            </w:r>
          </w:p>
        </w:tc>
      </w:tr>
    </w:tbl>
    <w:p w:rsidR="00776EC3" w:rsidRDefault="00776EC3" w:rsidP="00EC3D1F">
      <w:pPr>
        <w:tabs>
          <w:tab w:val="left" w:pos="284"/>
        </w:tabs>
        <w:spacing w:after="0" w:line="240" w:lineRule="auto"/>
        <w:jc w:val="both"/>
        <w:rPr>
          <w:rFonts w:ascii="Times New Roman" w:eastAsia="Calibri" w:hAnsi="Times New Roman" w:cs="Times New Roman"/>
          <w:sz w:val="12"/>
          <w:szCs w:val="12"/>
        </w:rPr>
      </w:pPr>
    </w:p>
    <w:p w:rsidR="005F6FB1" w:rsidRPr="00776EC3" w:rsidRDefault="005F6FB1" w:rsidP="005F6FB1">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5F6FB1" w:rsidRPr="00776EC3" w:rsidRDefault="005F6FB1" w:rsidP="005F6FB1">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к решению Собрания представителей</w:t>
      </w:r>
    </w:p>
    <w:p w:rsidR="005F6FB1" w:rsidRPr="00776EC3" w:rsidRDefault="005F6FB1" w:rsidP="005F6FB1">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сельского поселения Елшанка</w:t>
      </w:r>
    </w:p>
    <w:p w:rsidR="005F6FB1" w:rsidRPr="00776EC3" w:rsidRDefault="005F6FB1" w:rsidP="005F6FB1">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муниципального района Сергиевский</w:t>
      </w:r>
    </w:p>
    <w:p w:rsidR="005F6FB1" w:rsidRPr="00776EC3" w:rsidRDefault="005F6FB1" w:rsidP="005F6FB1">
      <w:pPr>
        <w:tabs>
          <w:tab w:val="left" w:pos="284"/>
        </w:tabs>
        <w:spacing w:after="0" w:line="240" w:lineRule="auto"/>
        <w:jc w:val="right"/>
        <w:rPr>
          <w:rFonts w:ascii="Times New Roman" w:eastAsia="Calibri" w:hAnsi="Times New Roman" w:cs="Times New Roman"/>
          <w:i/>
          <w:sz w:val="12"/>
          <w:szCs w:val="12"/>
        </w:rPr>
      </w:pPr>
      <w:r w:rsidRPr="00776EC3">
        <w:rPr>
          <w:rFonts w:ascii="Times New Roman" w:eastAsia="Calibri" w:hAnsi="Times New Roman" w:cs="Times New Roman"/>
          <w:i/>
          <w:sz w:val="12"/>
          <w:szCs w:val="12"/>
        </w:rPr>
        <w:t>№21 от «26» июля  2019г.</w:t>
      </w:r>
    </w:p>
    <w:p w:rsidR="00E211AE"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701"/>
        <w:gridCol w:w="4394"/>
        <w:gridCol w:w="709"/>
      </w:tblGrid>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lastRenderedPageBreak/>
              <w:t>Код администратора</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Код</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xml:space="preserve">Наименование </w:t>
            </w:r>
          </w:p>
        </w:tc>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xml:space="preserve">Сумма, </w:t>
            </w:r>
            <w:proofErr w:type="spellStart"/>
            <w:r w:rsidRPr="005F6FB1">
              <w:rPr>
                <w:rFonts w:ascii="Times New Roman" w:eastAsia="Calibri" w:hAnsi="Times New Roman" w:cs="Times New Roman"/>
                <w:bCs/>
                <w:sz w:val="12"/>
                <w:szCs w:val="12"/>
              </w:rPr>
              <w:t>тыс</w:t>
            </w:r>
            <w:proofErr w:type="gramStart"/>
            <w:r w:rsidRPr="005F6FB1">
              <w:rPr>
                <w:rFonts w:ascii="Times New Roman" w:eastAsia="Calibri" w:hAnsi="Times New Roman" w:cs="Times New Roman"/>
                <w:bCs/>
                <w:sz w:val="12"/>
                <w:szCs w:val="12"/>
              </w:rPr>
              <w:t>.р</w:t>
            </w:r>
            <w:proofErr w:type="gramEnd"/>
            <w:r w:rsidRPr="005F6FB1">
              <w:rPr>
                <w:rFonts w:ascii="Times New Roman" w:eastAsia="Calibri" w:hAnsi="Times New Roman" w:cs="Times New Roman"/>
                <w:bCs/>
                <w:sz w:val="12"/>
                <w:szCs w:val="12"/>
              </w:rPr>
              <w:t>ублей</w:t>
            </w:r>
            <w:proofErr w:type="spellEnd"/>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01 00 00 00 00 0000 000</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598</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01 03 00 00 00 0000 000</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325</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01 03 01 00 00 0000 700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325</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noWrap/>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01 03 01 00 10 0000 710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325</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01 05 00 00 00 0000 000</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273</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01 05 00 00 00 0000 500</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-10540</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01 05 02 00 00 0000 500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Увеличение прочих остатков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-10540</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01 05 02 01 00 0000 510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-10540</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noWrap/>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01 05 02 01 10 0000 510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-10540</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01 05 00 00 00 0000 600</w:t>
            </w:r>
          </w:p>
        </w:tc>
        <w:tc>
          <w:tcPr>
            <w:tcW w:w="4394" w:type="dxa"/>
            <w:hideMark/>
          </w:tcPr>
          <w:p w:rsidR="005F6FB1" w:rsidRPr="005F6FB1" w:rsidRDefault="005F6FB1" w:rsidP="005F6FB1">
            <w:pPr>
              <w:tabs>
                <w:tab w:val="left" w:pos="284"/>
              </w:tabs>
              <w:rPr>
                <w:rFonts w:ascii="Times New Roman" w:eastAsia="Calibri" w:hAnsi="Times New Roman" w:cs="Times New Roman"/>
                <w:bCs/>
                <w:sz w:val="12"/>
                <w:szCs w:val="12"/>
              </w:rPr>
            </w:pPr>
            <w:r w:rsidRPr="005F6FB1">
              <w:rPr>
                <w:rFonts w:ascii="Times New Roman" w:eastAsia="Calibri" w:hAnsi="Times New Roman" w:cs="Times New Roman"/>
                <w:bCs/>
                <w:sz w:val="12"/>
                <w:szCs w:val="12"/>
              </w:rPr>
              <w:t>Уменьшение остатков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10813</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01 05 02 00 00 0000 600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Уменьшение прочих остатков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10813</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01 05 02 01 00 0000 610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10813</w:t>
            </w:r>
          </w:p>
        </w:tc>
      </w:tr>
      <w:tr w:rsidR="005F6FB1" w:rsidRPr="005F6FB1" w:rsidTr="005F6FB1">
        <w:trPr>
          <w:trHeight w:val="20"/>
        </w:trPr>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422</w:t>
            </w:r>
          </w:p>
        </w:tc>
        <w:tc>
          <w:tcPr>
            <w:tcW w:w="1701" w:type="dxa"/>
            <w:noWrap/>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01 05 02 01 10 0000 610</w:t>
            </w:r>
          </w:p>
        </w:tc>
        <w:tc>
          <w:tcPr>
            <w:tcW w:w="4394" w:type="dxa"/>
            <w:hideMark/>
          </w:tcPr>
          <w:p w:rsidR="005F6FB1" w:rsidRPr="005F6FB1" w:rsidRDefault="005F6FB1" w:rsidP="005F6FB1">
            <w:pPr>
              <w:tabs>
                <w:tab w:val="left" w:pos="284"/>
              </w:tabs>
              <w:rPr>
                <w:rFonts w:ascii="Times New Roman" w:eastAsia="Calibri" w:hAnsi="Times New Roman" w:cs="Times New Roman"/>
                <w:sz w:val="12"/>
                <w:szCs w:val="12"/>
              </w:rPr>
            </w:pPr>
            <w:r w:rsidRPr="005F6FB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5F6FB1" w:rsidRPr="005F6FB1" w:rsidRDefault="005F6FB1" w:rsidP="005F6FB1">
            <w:pPr>
              <w:tabs>
                <w:tab w:val="left" w:pos="284"/>
              </w:tabs>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10813</w:t>
            </w:r>
          </w:p>
        </w:tc>
      </w:tr>
    </w:tbl>
    <w:p w:rsidR="00C24212" w:rsidRDefault="00C24212" w:rsidP="00EC3D1F">
      <w:pPr>
        <w:tabs>
          <w:tab w:val="left" w:pos="284"/>
        </w:tabs>
        <w:spacing w:after="0" w:line="240" w:lineRule="auto"/>
        <w:jc w:val="both"/>
        <w:rPr>
          <w:rFonts w:ascii="Times New Roman" w:eastAsia="Calibri" w:hAnsi="Times New Roman" w:cs="Times New Roman"/>
          <w:sz w:val="12"/>
          <w:szCs w:val="12"/>
        </w:rPr>
      </w:pPr>
    </w:p>
    <w:p w:rsidR="005F6FB1" w:rsidRPr="005F6FB1" w:rsidRDefault="005F6FB1" w:rsidP="005F6FB1">
      <w:pPr>
        <w:tabs>
          <w:tab w:val="left" w:pos="284"/>
          <w:tab w:val="left" w:pos="3828"/>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СОБРАНИЕ ПРЕДСТАВИТЕЛЕЙ</w:t>
      </w:r>
    </w:p>
    <w:p w:rsidR="005F6FB1" w:rsidRPr="005F6FB1" w:rsidRDefault="005F6FB1" w:rsidP="005F6FB1">
      <w:pPr>
        <w:tabs>
          <w:tab w:val="left" w:pos="284"/>
          <w:tab w:val="left" w:pos="3828"/>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 xml:space="preserve">СЕЛЬСКОГО ПОСЕЛЕНИЯ </w:t>
      </w:r>
      <w:r w:rsidR="00905867" w:rsidRPr="00905867">
        <w:rPr>
          <w:rFonts w:ascii="Times New Roman" w:eastAsia="Calibri" w:hAnsi="Times New Roman" w:cs="Times New Roman"/>
          <w:b/>
          <w:sz w:val="12"/>
          <w:szCs w:val="12"/>
        </w:rPr>
        <w:t>ЗАХАРКИНО</w:t>
      </w:r>
    </w:p>
    <w:p w:rsidR="005F6FB1" w:rsidRPr="005F6FB1" w:rsidRDefault="005F6FB1" w:rsidP="005F6FB1">
      <w:pPr>
        <w:tabs>
          <w:tab w:val="left" w:pos="284"/>
          <w:tab w:val="left" w:pos="3828"/>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МУНИЦИПАЛЬНОГО РАЙОНА СЕРГИЕВСКИЙ</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САМАРСКОЙ ОБЛАСТИ</w:t>
      </w:r>
    </w:p>
    <w:p w:rsidR="005F6FB1" w:rsidRPr="005F6FB1" w:rsidRDefault="005F6FB1" w:rsidP="005F6FB1">
      <w:pPr>
        <w:tabs>
          <w:tab w:val="left" w:pos="284"/>
        </w:tabs>
        <w:spacing w:after="0" w:line="240" w:lineRule="auto"/>
        <w:jc w:val="center"/>
        <w:rPr>
          <w:rFonts w:ascii="Times New Roman" w:eastAsia="Calibri" w:hAnsi="Times New Roman" w:cs="Times New Roman"/>
          <w:sz w:val="12"/>
          <w:szCs w:val="12"/>
        </w:rPr>
      </w:pPr>
    </w:p>
    <w:p w:rsidR="005F6FB1" w:rsidRPr="005F6FB1" w:rsidRDefault="005F6FB1" w:rsidP="005F6FB1">
      <w:pPr>
        <w:tabs>
          <w:tab w:val="left" w:pos="284"/>
        </w:tabs>
        <w:spacing w:after="0" w:line="240" w:lineRule="auto"/>
        <w:jc w:val="center"/>
        <w:rPr>
          <w:rFonts w:ascii="Times New Roman" w:eastAsia="Calibri" w:hAnsi="Times New Roman" w:cs="Times New Roman"/>
          <w:sz w:val="12"/>
          <w:szCs w:val="12"/>
        </w:rPr>
      </w:pPr>
      <w:r w:rsidRPr="005F6FB1">
        <w:rPr>
          <w:rFonts w:ascii="Times New Roman" w:eastAsia="Calibri" w:hAnsi="Times New Roman" w:cs="Times New Roman"/>
          <w:sz w:val="12"/>
          <w:szCs w:val="12"/>
        </w:rPr>
        <w:t>РЕШЕНИЕ</w:t>
      </w:r>
    </w:p>
    <w:p w:rsidR="005F6FB1" w:rsidRPr="005F6FB1" w:rsidRDefault="005F6FB1" w:rsidP="005F6FB1">
      <w:pPr>
        <w:tabs>
          <w:tab w:val="left" w:pos="284"/>
        </w:tabs>
        <w:spacing w:after="0" w:line="240" w:lineRule="auto"/>
        <w:jc w:val="center"/>
        <w:rPr>
          <w:rFonts w:ascii="Times New Roman" w:eastAsia="Calibri" w:hAnsi="Times New Roman" w:cs="Times New Roman"/>
          <w:sz w:val="12"/>
          <w:szCs w:val="12"/>
        </w:rPr>
      </w:pPr>
      <w:r w:rsidRPr="005F6FB1">
        <w:rPr>
          <w:rFonts w:ascii="Times New Roman" w:eastAsia="Calibri" w:hAnsi="Times New Roman" w:cs="Times New Roman"/>
          <w:sz w:val="12"/>
          <w:szCs w:val="12"/>
        </w:rPr>
        <w:t xml:space="preserve">«26» июля 2019г..                                                                                                                                                                                  </w:t>
      </w:r>
      <w:r w:rsidR="00905867">
        <w:rPr>
          <w:rFonts w:ascii="Times New Roman" w:eastAsia="Calibri" w:hAnsi="Times New Roman" w:cs="Times New Roman"/>
          <w:sz w:val="12"/>
          <w:szCs w:val="12"/>
        </w:rPr>
        <w:t xml:space="preserve">                             №22</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 xml:space="preserve">О внесении изменений и дополнений в бюджет </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r w:rsidRPr="005F6FB1">
        <w:rPr>
          <w:rFonts w:ascii="Times New Roman" w:eastAsia="Calibri" w:hAnsi="Times New Roman" w:cs="Times New Roman"/>
          <w:b/>
          <w:sz w:val="12"/>
          <w:szCs w:val="12"/>
        </w:rPr>
        <w:t xml:space="preserve">сельского  поселения  </w:t>
      </w:r>
      <w:r w:rsidR="00905867" w:rsidRPr="00905867">
        <w:rPr>
          <w:rFonts w:ascii="Times New Roman" w:eastAsia="Calibri" w:hAnsi="Times New Roman" w:cs="Times New Roman"/>
          <w:b/>
          <w:sz w:val="12"/>
          <w:szCs w:val="12"/>
        </w:rPr>
        <w:t xml:space="preserve">Захаркино </w:t>
      </w:r>
      <w:r w:rsidRPr="005F6FB1">
        <w:rPr>
          <w:rFonts w:ascii="Times New Roman" w:eastAsia="Calibri" w:hAnsi="Times New Roman" w:cs="Times New Roman"/>
          <w:b/>
          <w:sz w:val="12"/>
          <w:szCs w:val="12"/>
        </w:rPr>
        <w:t>на 2019 год и на плановый период 2020 и 2021 годов</w:t>
      </w:r>
    </w:p>
    <w:p w:rsidR="005F6FB1" w:rsidRPr="005F6FB1" w:rsidRDefault="005F6FB1" w:rsidP="005F6FB1">
      <w:pPr>
        <w:tabs>
          <w:tab w:val="left" w:pos="284"/>
        </w:tabs>
        <w:spacing w:after="0" w:line="240" w:lineRule="auto"/>
        <w:jc w:val="center"/>
        <w:rPr>
          <w:rFonts w:ascii="Times New Roman" w:eastAsia="Calibri" w:hAnsi="Times New Roman" w:cs="Times New Roman"/>
          <w:b/>
          <w:sz w:val="12"/>
          <w:szCs w:val="12"/>
        </w:rPr>
      </w:pPr>
    </w:p>
    <w:p w:rsidR="005F6FB1" w:rsidRPr="005F6FB1" w:rsidRDefault="005F6FB1" w:rsidP="005F6FB1">
      <w:pPr>
        <w:tabs>
          <w:tab w:val="left" w:pos="284"/>
        </w:tabs>
        <w:spacing w:after="0" w:line="240" w:lineRule="auto"/>
        <w:ind w:firstLine="284"/>
        <w:jc w:val="both"/>
        <w:rPr>
          <w:rFonts w:ascii="Times New Roman" w:eastAsia="Calibri" w:hAnsi="Times New Roman" w:cs="Times New Roman"/>
          <w:sz w:val="12"/>
          <w:szCs w:val="12"/>
        </w:rPr>
      </w:pPr>
      <w:r w:rsidRPr="005F6FB1">
        <w:rPr>
          <w:rFonts w:ascii="Times New Roman" w:eastAsia="Calibri" w:hAnsi="Times New Roman" w:cs="Times New Roman"/>
          <w:sz w:val="12"/>
          <w:szCs w:val="12"/>
        </w:rPr>
        <w:t xml:space="preserve">Принято Собранием Представителей сельского поселения </w:t>
      </w:r>
      <w:r w:rsidR="00905867" w:rsidRPr="00905867">
        <w:rPr>
          <w:rFonts w:ascii="Times New Roman" w:eastAsia="Calibri" w:hAnsi="Times New Roman" w:cs="Times New Roman"/>
          <w:sz w:val="12"/>
          <w:szCs w:val="12"/>
        </w:rPr>
        <w:t xml:space="preserve">Захаркино </w:t>
      </w:r>
      <w:r w:rsidRPr="005F6FB1">
        <w:rPr>
          <w:rFonts w:ascii="Times New Roman" w:eastAsia="Calibri" w:hAnsi="Times New Roman" w:cs="Times New Roman"/>
          <w:sz w:val="12"/>
          <w:szCs w:val="12"/>
        </w:rPr>
        <w:t>муниципального района Сергиевский</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2019 год и на плановый период 2020 и 2021 годов, Собрание представителей сельского поселения Захаркино</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b/>
          <w:sz w:val="12"/>
          <w:szCs w:val="12"/>
        </w:rPr>
      </w:pPr>
      <w:r w:rsidRPr="00905867">
        <w:rPr>
          <w:rFonts w:ascii="Times New Roman" w:eastAsia="Calibri" w:hAnsi="Times New Roman" w:cs="Times New Roman"/>
          <w:b/>
          <w:sz w:val="12"/>
          <w:szCs w:val="12"/>
        </w:rPr>
        <w:t>РЕШИЛО:</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w:t>
      </w:r>
      <w:r w:rsidRPr="00905867">
        <w:rPr>
          <w:rFonts w:ascii="Times New Roman" w:eastAsia="Calibri" w:hAnsi="Times New Roman" w:cs="Times New Roman"/>
          <w:sz w:val="12"/>
          <w:szCs w:val="12"/>
        </w:rPr>
        <w:tab/>
        <w:t>Внести в решение Собрания Представителей сельского поселения Захаркино  от  19. 12.2018г.  № 37  «О бюджете сельского поселения Захаркино на 2019 год и плановый период 2020 и 2021 годов» следующие изменения и дополнения:</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1.1.</w:t>
      </w:r>
      <w:r w:rsidRPr="00905867">
        <w:rPr>
          <w:rFonts w:ascii="Times New Roman" w:eastAsia="Calibri" w:hAnsi="Times New Roman" w:cs="Times New Roman"/>
          <w:sz w:val="12"/>
          <w:szCs w:val="12"/>
        </w:rPr>
        <w:tab/>
        <w:t>В статье 1 пункт 1 сумму «7 003» заменить суммой «7 024»;</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«7 561» заменить суммой «7 591»;</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«558» заменить суммой «567».</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1.2.</w:t>
      </w:r>
      <w:r w:rsidRPr="00905867">
        <w:rPr>
          <w:rFonts w:ascii="Times New Roman" w:eastAsia="Calibri" w:hAnsi="Times New Roman" w:cs="Times New Roman"/>
          <w:sz w:val="12"/>
          <w:szCs w:val="12"/>
        </w:rPr>
        <w:tab/>
        <w:t>В статье 4 сумму «2 617» заменить суммой «2 637» .</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r w:rsidRPr="00905867">
        <w:rPr>
          <w:rFonts w:ascii="Times New Roman" w:eastAsia="Calibri" w:hAnsi="Times New Roman" w:cs="Times New Roman"/>
          <w:sz w:val="12"/>
          <w:szCs w:val="12"/>
        </w:rPr>
        <w:tab/>
        <w:t>В статье 5 сумму «2 617» заменить суммой «2 637».</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1.4.</w:t>
      </w:r>
      <w:r w:rsidRPr="00905867">
        <w:rPr>
          <w:rFonts w:ascii="Times New Roman" w:eastAsia="Calibri" w:hAnsi="Times New Roman" w:cs="Times New Roman"/>
          <w:sz w:val="12"/>
          <w:szCs w:val="12"/>
        </w:rPr>
        <w:tab/>
        <w:t>В статье 14  в пункте 1 сумму «420» заменить суммой «430»;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«840» заменить суммой «860»;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«840» заменить суммой «860».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в пункте 2 сумму «420» заменить суммой «430»;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«420» заменить суммой «430»;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сумму «420» заменить суммой «430».</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1.5.  Приложения  4, 6,8,9,10 изложить в новой редакции (прилагаются).</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2.    Настоящее решение опубликовать в газете «Сергиевский вестник».</w:t>
      </w:r>
    </w:p>
    <w:p w:rsidR="00905867" w:rsidRPr="00905867" w:rsidRDefault="00905867" w:rsidP="00905867">
      <w:pPr>
        <w:tabs>
          <w:tab w:val="left" w:pos="284"/>
        </w:tabs>
        <w:spacing w:after="0" w:line="240" w:lineRule="auto"/>
        <w:ind w:firstLine="284"/>
        <w:jc w:val="both"/>
        <w:rPr>
          <w:rFonts w:ascii="Times New Roman" w:eastAsia="Calibri" w:hAnsi="Times New Roman" w:cs="Times New Roman"/>
          <w:sz w:val="12"/>
          <w:szCs w:val="12"/>
        </w:rPr>
      </w:pPr>
      <w:r w:rsidRPr="0090586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Председатель Собрания представителей</w:t>
      </w: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сельского поселения Захаркино</w:t>
      </w:r>
    </w:p>
    <w:p w:rsid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муниципального района Сергиевский</w:t>
      </w: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905867">
        <w:rPr>
          <w:rFonts w:ascii="Times New Roman" w:eastAsia="Calibri" w:hAnsi="Times New Roman" w:cs="Times New Roman"/>
          <w:sz w:val="12"/>
          <w:szCs w:val="12"/>
        </w:rPr>
        <w:t>Жаркова</w:t>
      </w:r>
      <w:proofErr w:type="spellEnd"/>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Глава сельского поселения Захаркино</w:t>
      </w:r>
    </w:p>
    <w:p w:rsid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муниципального района Сергиевский</w:t>
      </w:r>
    </w:p>
    <w:p w:rsidR="00776EC3"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 xml:space="preserve">А.В. </w:t>
      </w:r>
      <w:proofErr w:type="spellStart"/>
      <w:r w:rsidRPr="00905867">
        <w:rPr>
          <w:rFonts w:ascii="Times New Roman" w:eastAsia="Calibri" w:hAnsi="Times New Roman" w:cs="Times New Roman"/>
          <w:sz w:val="12"/>
          <w:szCs w:val="12"/>
        </w:rPr>
        <w:t>Веденин</w:t>
      </w:r>
      <w:proofErr w:type="spellEnd"/>
    </w:p>
    <w:p w:rsidR="00905867" w:rsidRDefault="00905867" w:rsidP="00905867">
      <w:pPr>
        <w:tabs>
          <w:tab w:val="left" w:pos="284"/>
        </w:tabs>
        <w:spacing w:after="0" w:line="240" w:lineRule="auto"/>
        <w:jc w:val="right"/>
        <w:rPr>
          <w:rFonts w:ascii="Times New Roman" w:eastAsia="Calibri" w:hAnsi="Times New Roman" w:cs="Times New Roman"/>
          <w:sz w:val="12"/>
          <w:szCs w:val="12"/>
        </w:rPr>
      </w:pP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Приложение №4</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к решению Собрания представителей</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сельского поселения Захаркино</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муниципального района Сергиевский</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05867">
        <w:rPr>
          <w:rFonts w:ascii="Times New Roman" w:eastAsia="Calibri" w:hAnsi="Times New Roman" w:cs="Times New Roman"/>
          <w:i/>
          <w:sz w:val="12"/>
          <w:szCs w:val="12"/>
        </w:rPr>
        <w:t xml:space="preserve"> от «26» июля  2019г.</w:t>
      </w:r>
    </w:p>
    <w:p w:rsidR="00905867" w:rsidRPr="00905867" w:rsidRDefault="00905867" w:rsidP="00905867">
      <w:pPr>
        <w:tabs>
          <w:tab w:val="left" w:pos="284"/>
        </w:tabs>
        <w:spacing w:after="0" w:line="240" w:lineRule="auto"/>
        <w:jc w:val="center"/>
        <w:rPr>
          <w:rFonts w:ascii="Times New Roman" w:eastAsia="Calibri" w:hAnsi="Times New Roman" w:cs="Times New Roman"/>
          <w:b/>
          <w:sz w:val="12"/>
          <w:szCs w:val="12"/>
        </w:rPr>
      </w:pPr>
      <w:r w:rsidRPr="00905867">
        <w:rPr>
          <w:rFonts w:ascii="Times New Roman" w:eastAsia="Calibri" w:hAnsi="Times New Roman" w:cs="Times New Roman"/>
          <w:b/>
          <w:sz w:val="12"/>
          <w:szCs w:val="12"/>
        </w:rPr>
        <w:t>Ведомственная структура расходов бюджета сельского поселения Захаркино муниципального района Сергиевский на 2019 год</w:t>
      </w: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КВСР</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proofErr w:type="spellStart"/>
            <w:r w:rsidRPr="00905867">
              <w:rPr>
                <w:rFonts w:ascii="Times New Roman" w:eastAsia="Calibri" w:hAnsi="Times New Roman" w:cs="Times New Roman"/>
                <w:bCs/>
                <w:sz w:val="12"/>
                <w:szCs w:val="12"/>
              </w:rPr>
              <w:t>Рз</w:t>
            </w:r>
            <w:proofErr w:type="spellEnd"/>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proofErr w:type="gramStart"/>
            <w:r w:rsidRPr="00905867">
              <w:rPr>
                <w:rFonts w:ascii="Times New Roman" w:eastAsia="Calibri" w:hAnsi="Times New Roman" w:cs="Times New Roman"/>
                <w:bCs/>
                <w:sz w:val="12"/>
                <w:szCs w:val="12"/>
              </w:rPr>
              <w:t>ПР</w:t>
            </w:r>
            <w:proofErr w:type="gramEnd"/>
          </w:p>
        </w:tc>
        <w:tc>
          <w:tcPr>
            <w:tcW w:w="1458" w:type="dxa"/>
            <w:gridSpan w:val="4"/>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ЦСР</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ВР</w:t>
            </w:r>
          </w:p>
        </w:tc>
        <w:tc>
          <w:tcPr>
            <w:tcW w:w="74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Сумма</w:t>
            </w:r>
          </w:p>
        </w:tc>
        <w:tc>
          <w:tcPr>
            <w:tcW w:w="857" w:type="dxa"/>
            <w:hideMark/>
          </w:tcPr>
          <w:p w:rsidR="00905867" w:rsidRPr="00905867" w:rsidRDefault="00905867" w:rsidP="00905867">
            <w:pPr>
              <w:tabs>
                <w:tab w:val="left" w:pos="284"/>
              </w:tabs>
              <w:rPr>
                <w:rFonts w:ascii="Times New Roman" w:eastAsia="Calibri" w:hAnsi="Times New Roman" w:cs="Times New Roman"/>
                <w:bCs/>
                <w:sz w:val="10"/>
                <w:szCs w:val="10"/>
              </w:rPr>
            </w:pPr>
            <w:r w:rsidRPr="00905867">
              <w:rPr>
                <w:rFonts w:ascii="Times New Roman" w:eastAsia="Calibri" w:hAnsi="Times New Roman" w:cs="Times New Roman"/>
                <w:bCs/>
                <w:sz w:val="10"/>
                <w:szCs w:val="10"/>
              </w:rPr>
              <w:t xml:space="preserve">в </w:t>
            </w:r>
            <w:proofErr w:type="spellStart"/>
            <w:r w:rsidRPr="00905867">
              <w:rPr>
                <w:rFonts w:ascii="Times New Roman" w:eastAsia="Calibri" w:hAnsi="Times New Roman" w:cs="Times New Roman"/>
                <w:bCs/>
                <w:sz w:val="10"/>
                <w:szCs w:val="10"/>
              </w:rPr>
              <w:t>т.ч</w:t>
            </w:r>
            <w:proofErr w:type="spellEnd"/>
            <w:r w:rsidRPr="00905867">
              <w:rPr>
                <w:rFonts w:ascii="Times New Roman" w:eastAsia="Calibri" w:hAnsi="Times New Roman" w:cs="Times New Roman"/>
                <w:bCs/>
                <w:sz w:val="10"/>
                <w:szCs w:val="10"/>
              </w:rPr>
              <w:t>. за счет безвозмездных поступлений</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717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xml:space="preserve">Муниципальная программа "Совершенствование </w:t>
            </w:r>
            <w:r w:rsidRPr="00905867">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717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120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717</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1 383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281</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1 270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281</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120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976</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281</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250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39</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Уплата налогов, сборов и иных платежей</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850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113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113</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06</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101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06</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101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06</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101</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Резервные фонды</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99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Резервные средства</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870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Другие общегосударственные вопросы</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817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277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179</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98</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354</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354</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05867">
              <w:rPr>
                <w:rFonts w:ascii="Times New Roman" w:eastAsia="Calibri" w:hAnsi="Times New Roman" w:cs="Times New Roman"/>
                <w:bCs/>
                <w:sz w:val="12"/>
                <w:szCs w:val="12"/>
              </w:rPr>
              <w:t>о(</w:t>
            </w:r>
            <w:proofErr w:type="gramEnd"/>
            <w:r w:rsidRPr="00905867">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46</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186</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46</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186</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02</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82</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02</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82</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02</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120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82</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247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w:t>
            </w:r>
            <w:r w:rsidRPr="00905867">
              <w:rPr>
                <w:rFonts w:ascii="Times New Roman" w:eastAsia="Calibri" w:hAnsi="Times New Roman" w:cs="Times New Roman"/>
                <w:bCs/>
                <w:sz w:val="12"/>
                <w:szCs w:val="12"/>
              </w:rPr>
              <w:lastRenderedPageBreak/>
              <w:t>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lastRenderedPageBreak/>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247</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238</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Уплата налогов, сборов и иных платежей</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850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45</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14</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45</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Сельское хозяйство и рыболовство</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05</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05</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47</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05</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47</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810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83</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83</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Дорожное хозяйство (дорожные фонды)</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865</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714</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714</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05867">
              <w:rPr>
                <w:rFonts w:ascii="Times New Roman" w:eastAsia="Calibri" w:hAnsi="Times New Roman" w:cs="Times New Roman"/>
                <w:bCs/>
                <w:sz w:val="12"/>
                <w:szCs w:val="12"/>
              </w:rPr>
              <w:t>м.р</w:t>
            </w:r>
            <w:proofErr w:type="spellEnd"/>
            <w:r w:rsidRPr="00905867">
              <w:rPr>
                <w:rFonts w:ascii="Times New Roman" w:eastAsia="Calibri" w:hAnsi="Times New Roman" w:cs="Times New Roman"/>
                <w:bCs/>
                <w:sz w:val="12"/>
                <w:szCs w:val="12"/>
              </w:rPr>
              <w:t>. Сергиевский Самарской области"</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151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82</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09</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69</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960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722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960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722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04</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12</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960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722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Благоустройство</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05</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1 210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202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05</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1 160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202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05</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1 160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202</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05</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50</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05</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06</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06</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33</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06</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03</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33</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Молодежная политика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07</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07</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18</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07</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07</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18</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07</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07</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18</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Культура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08</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1 056</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08</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1 056</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08</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70</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08</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986</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13</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905867">
        <w:trPr>
          <w:trHeight w:val="20"/>
        </w:trPr>
        <w:tc>
          <w:tcPr>
            <w:tcW w:w="2868"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Обслуживание муниципального долга</w:t>
            </w:r>
          </w:p>
        </w:tc>
        <w:tc>
          <w:tcPr>
            <w:tcW w:w="520"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537</w:t>
            </w:r>
          </w:p>
        </w:tc>
        <w:tc>
          <w:tcPr>
            <w:tcW w:w="335"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13</w:t>
            </w:r>
          </w:p>
        </w:tc>
        <w:tc>
          <w:tcPr>
            <w:tcW w:w="369"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01</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730</w:t>
            </w:r>
          </w:p>
        </w:tc>
        <w:tc>
          <w:tcPr>
            <w:tcW w:w="74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w:t>
            </w:r>
          </w:p>
        </w:tc>
        <w:tc>
          <w:tcPr>
            <w:tcW w:w="85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905867">
        <w:trPr>
          <w:trHeight w:val="20"/>
        </w:trPr>
        <w:tc>
          <w:tcPr>
            <w:tcW w:w="2868"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Итого</w:t>
            </w:r>
          </w:p>
        </w:tc>
        <w:tc>
          <w:tcPr>
            <w:tcW w:w="520"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69"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13"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 </w:t>
            </w:r>
          </w:p>
        </w:tc>
        <w:tc>
          <w:tcPr>
            <w:tcW w:w="39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4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7 591</w:t>
            </w:r>
          </w:p>
        </w:tc>
        <w:tc>
          <w:tcPr>
            <w:tcW w:w="85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1 371</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к решению Собрания представителей</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сельского поселения Захаркино</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муниципального района Сергиевский</w:t>
      </w:r>
    </w:p>
    <w:p w:rsidR="00905867" w:rsidRPr="00905867" w:rsidRDefault="00905867" w:rsidP="009058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05867">
        <w:rPr>
          <w:rFonts w:ascii="Times New Roman" w:eastAsia="Calibri" w:hAnsi="Times New Roman" w:cs="Times New Roman"/>
          <w:i/>
          <w:sz w:val="12"/>
          <w:szCs w:val="12"/>
        </w:rPr>
        <w:t xml:space="preserve"> от «26» июля  2019г.</w:t>
      </w:r>
    </w:p>
    <w:p w:rsidR="00905867" w:rsidRPr="00905867" w:rsidRDefault="00905867" w:rsidP="00905867">
      <w:pPr>
        <w:tabs>
          <w:tab w:val="left" w:pos="284"/>
        </w:tabs>
        <w:spacing w:after="0" w:line="240" w:lineRule="auto"/>
        <w:jc w:val="center"/>
        <w:rPr>
          <w:rFonts w:ascii="Times New Roman" w:eastAsia="Calibri" w:hAnsi="Times New Roman" w:cs="Times New Roman"/>
          <w:b/>
          <w:sz w:val="12"/>
          <w:szCs w:val="12"/>
        </w:rPr>
      </w:pPr>
      <w:proofErr w:type="gramStart"/>
      <w:r w:rsidRPr="0090586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905867" w:rsidRPr="00905867" w:rsidRDefault="00905867" w:rsidP="00905867">
      <w:pPr>
        <w:tabs>
          <w:tab w:val="left" w:pos="284"/>
        </w:tabs>
        <w:spacing w:after="0" w:line="240" w:lineRule="auto"/>
        <w:jc w:val="center"/>
        <w:rPr>
          <w:rFonts w:ascii="Times New Roman" w:eastAsia="Calibri" w:hAnsi="Times New Roman" w:cs="Times New Roman"/>
          <w:b/>
          <w:sz w:val="12"/>
          <w:szCs w:val="12"/>
        </w:rPr>
      </w:pPr>
      <w:r w:rsidRPr="00905867">
        <w:rPr>
          <w:rFonts w:ascii="Times New Roman" w:eastAsia="Calibri" w:hAnsi="Times New Roman" w:cs="Times New Roman"/>
          <w:b/>
          <w:sz w:val="12"/>
          <w:szCs w:val="12"/>
        </w:rPr>
        <w:t xml:space="preserve">сельского поселения Захаркино муниципального района Сергиевский и непрограммным направлениям деятельности), </w:t>
      </w:r>
    </w:p>
    <w:p w:rsidR="00905867" w:rsidRPr="00905867" w:rsidRDefault="00905867" w:rsidP="00905867">
      <w:pPr>
        <w:tabs>
          <w:tab w:val="left" w:pos="284"/>
        </w:tabs>
        <w:spacing w:after="0" w:line="240" w:lineRule="auto"/>
        <w:jc w:val="center"/>
        <w:rPr>
          <w:rFonts w:ascii="Times New Roman" w:eastAsia="Calibri" w:hAnsi="Times New Roman" w:cs="Times New Roman"/>
          <w:b/>
          <w:sz w:val="12"/>
          <w:szCs w:val="12"/>
        </w:rPr>
      </w:pPr>
      <w:r w:rsidRPr="00905867">
        <w:rPr>
          <w:rFonts w:ascii="Times New Roman" w:eastAsia="Calibri" w:hAnsi="Times New Roman" w:cs="Times New Roman"/>
          <w:b/>
          <w:sz w:val="12"/>
          <w:szCs w:val="12"/>
        </w:rPr>
        <w:t xml:space="preserve">группам и подгруппам </w:t>
      </w:r>
      <w:proofErr w:type="gramStart"/>
      <w:r w:rsidRPr="00905867">
        <w:rPr>
          <w:rFonts w:ascii="Times New Roman" w:eastAsia="Calibri" w:hAnsi="Times New Roman" w:cs="Times New Roman"/>
          <w:b/>
          <w:sz w:val="12"/>
          <w:szCs w:val="12"/>
        </w:rPr>
        <w:t>видов расходов классификации расходов местного бюджета</w:t>
      </w:r>
      <w:proofErr w:type="gramEnd"/>
      <w:r w:rsidRPr="00905867">
        <w:rPr>
          <w:rFonts w:ascii="Times New Roman" w:eastAsia="Calibri" w:hAnsi="Times New Roman" w:cs="Times New Roman"/>
          <w:b/>
          <w:sz w:val="12"/>
          <w:szCs w:val="12"/>
        </w:rPr>
        <w:t xml:space="preserve"> на 2019 год</w:t>
      </w:r>
    </w:p>
    <w:p w:rsidR="00905867" w:rsidRPr="00905867" w:rsidRDefault="00905867" w:rsidP="00905867">
      <w:pPr>
        <w:tabs>
          <w:tab w:val="left" w:pos="284"/>
        </w:tabs>
        <w:spacing w:after="0" w:line="240" w:lineRule="auto"/>
        <w:jc w:val="right"/>
        <w:rPr>
          <w:rFonts w:ascii="Times New Roman" w:eastAsia="Calibri" w:hAnsi="Times New Roman" w:cs="Times New Roman"/>
          <w:sz w:val="12"/>
          <w:szCs w:val="12"/>
        </w:rPr>
      </w:pPr>
      <w:r w:rsidRPr="0090586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905867" w:rsidRPr="00905867" w:rsidTr="00905867">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Наименование</w:t>
            </w:r>
          </w:p>
        </w:tc>
        <w:tc>
          <w:tcPr>
            <w:tcW w:w="1475" w:type="dxa"/>
            <w:gridSpan w:val="4"/>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ЦСР</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ВР</w:t>
            </w:r>
          </w:p>
        </w:tc>
        <w:tc>
          <w:tcPr>
            <w:tcW w:w="7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Сумма</w:t>
            </w:r>
          </w:p>
        </w:tc>
        <w:tc>
          <w:tcPr>
            <w:tcW w:w="877" w:type="dxa"/>
            <w:hideMark/>
          </w:tcPr>
          <w:p w:rsidR="00905867" w:rsidRPr="00905867" w:rsidRDefault="00905867" w:rsidP="00905867">
            <w:pPr>
              <w:tabs>
                <w:tab w:val="left" w:pos="284"/>
              </w:tabs>
              <w:rPr>
                <w:rFonts w:ascii="Times New Roman" w:eastAsia="Calibri" w:hAnsi="Times New Roman" w:cs="Times New Roman"/>
                <w:bCs/>
                <w:sz w:val="10"/>
                <w:szCs w:val="10"/>
              </w:rPr>
            </w:pPr>
            <w:r w:rsidRPr="00905867">
              <w:rPr>
                <w:rFonts w:ascii="Times New Roman" w:eastAsia="Calibri" w:hAnsi="Times New Roman" w:cs="Times New Roman"/>
                <w:bCs/>
                <w:sz w:val="10"/>
                <w:szCs w:val="10"/>
              </w:rPr>
              <w:t xml:space="preserve">в </w:t>
            </w:r>
            <w:proofErr w:type="spellStart"/>
            <w:r w:rsidRPr="00905867">
              <w:rPr>
                <w:rFonts w:ascii="Times New Roman" w:eastAsia="Calibri" w:hAnsi="Times New Roman" w:cs="Times New Roman"/>
                <w:bCs/>
                <w:sz w:val="10"/>
                <w:szCs w:val="10"/>
              </w:rPr>
              <w:t>т.ч</w:t>
            </w:r>
            <w:proofErr w:type="spellEnd"/>
            <w:r w:rsidRPr="00905867">
              <w:rPr>
                <w:rFonts w:ascii="Times New Roman" w:eastAsia="Calibri" w:hAnsi="Times New Roman" w:cs="Times New Roman"/>
                <w:bCs/>
                <w:sz w:val="10"/>
                <w:szCs w:val="10"/>
              </w:rPr>
              <w:t>. за счет безвозмездных поступлений</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3 416</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1 086</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120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1 775</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364</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1 389</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722</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239</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730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38</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850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1 193</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202</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1 193</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202</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467</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354</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40</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113</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246</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237</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41</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850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763</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43</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763</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1 074</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70</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44</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1 004</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45</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45</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05867">
              <w:rPr>
                <w:rFonts w:ascii="Times New Roman" w:eastAsia="Calibri" w:hAnsi="Times New Roman" w:cs="Times New Roman"/>
                <w:bCs/>
                <w:sz w:val="12"/>
                <w:szCs w:val="12"/>
              </w:rPr>
              <w:t>о(</w:t>
            </w:r>
            <w:proofErr w:type="gramEnd"/>
            <w:r w:rsidRPr="00905867">
              <w:rPr>
                <w:rFonts w:ascii="Times New Roman" w:eastAsia="Calibri" w:hAnsi="Times New Roman" w:cs="Times New Roman"/>
                <w:bCs/>
                <w:sz w:val="12"/>
                <w:szCs w:val="12"/>
              </w:rPr>
              <w:t xml:space="preserve">городского) </w:t>
            </w:r>
            <w:r w:rsidRPr="00905867">
              <w:rPr>
                <w:rFonts w:ascii="Times New Roman" w:eastAsia="Calibri" w:hAnsi="Times New Roman" w:cs="Times New Roman"/>
                <w:bCs/>
                <w:sz w:val="12"/>
                <w:szCs w:val="12"/>
              </w:rPr>
              <w:lastRenderedPageBreak/>
              <w:t>поселения муниципального района Сергиевский"</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lastRenderedPageBreak/>
              <w:t>46</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186</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46</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186</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47</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83</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47</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810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83</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83</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05867">
              <w:rPr>
                <w:rFonts w:ascii="Times New Roman" w:eastAsia="Calibri" w:hAnsi="Times New Roman" w:cs="Times New Roman"/>
                <w:bCs/>
                <w:sz w:val="12"/>
                <w:szCs w:val="12"/>
              </w:rPr>
              <w:t>м.р</w:t>
            </w:r>
            <w:proofErr w:type="spellEnd"/>
            <w:r w:rsidRPr="00905867">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152</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240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82</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49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540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70</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99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10</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0</w:t>
            </w:r>
          </w:p>
        </w:tc>
      </w:tr>
      <w:tr w:rsidR="00905867" w:rsidRPr="00905867" w:rsidTr="00BA704B">
        <w:trPr>
          <w:trHeight w:val="20"/>
        </w:trPr>
        <w:tc>
          <w:tcPr>
            <w:tcW w:w="3984" w:type="dxa"/>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Резервные средства</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99</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00000</w:t>
            </w:r>
          </w:p>
        </w:tc>
        <w:tc>
          <w:tcPr>
            <w:tcW w:w="393"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870</w:t>
            </w:r>
          </w:p>
        </w:tc>
        <w:tc>
          <w:tcPr>
            <w:tcW w:w="784"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10</w:t>
            </w:r>
          </w:p>
        </w:tc>
        <w:tc>
          <w:tcPr>
            <w:tcW w:w="877" w:type="dxa"/>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0</w:t>
            </w:r>
          </w:p>
        </w:tc>
      </w:tr>
      <w:tr w:rsidR="00905867" w:rsidRPr="00905867" w:rsidTr="00BA704B">
        <w:trPr>
          <w:trHeight w:val="20"/>
        </w:trPr>
        <w:tc>
          <w:tcPr>
            <w:tcW w:w="39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Итого</w:t>
            </w:r>
          </w:p>
        </w:tc>
        <w:tc>
          <w:tcPr>
            <w:tcW w:w="334" w:type="dxa"/>
            <w:tcBorders>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275"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334" w:type="dxa"/>
            <w:tcBorders>
              <w:left w:val="nil"/>
              <w:right w:val="nil"/>
            </w:tcBorders>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532" w:type="dxa"/>
            <w:tcBorders>
              <w:left w:val="nil"/>
            </w:tcBorders>
            <w:noWrap/>
            <w:hideMark/>
          </w:tcPr>
          <w:p w:rsidR="00905867" w:rsidRPr="00905867" w:rsidRDefault="00905867" w:rsidP="00905867">
            <w:pPr>
              <w:tabs>
                <w:tab w:val="left" w:pos="284"/>
              </w:tabs>
              <w:rPr>
                <w:rFonts w:ascii="Times New Roman" w:eastAsia="Calibri" w:hAnsi="Times New Roman" w:cs="Times New Roman"/>
                <w:sz w:val="12"/>
                <w:szCs w:val="12"/>
              </w:rPr>
            </w:pPr>
            <w:r w:rsidRPr="00905867">
              <w:rPr>
                <w:rFonts w:ascii="Times New Roman" w:eastAsia="Calibri" w:hAnsi="Times New Roman" w:cs="Times New Roman"/>
                <w:sz w:val="12"/>
                <w:szCs w:val="12"/>
              </w:rPr>
              <w:t> </w:t>
            </w:r>
          </w:p>
        </w:tc>
        <w:tc>
          <w:tcPr>
            <w:tcW w:w="393"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 </w:t>
            </w:r>
          </w:p>
        </w:tc>
        <w:tc>
          <w:tcPr>
            <w:tcW w:w="784"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7 591</w:t>
            </w:r>
          </w:p>
        </w:tc>
        <w:tc>
          <w:tcPr>
            <w:tcW w:w="877" w:type="dxa"/>
            <w:noWrap/>
            <w:hideMark/>
          </w:tcPr>
          <w:p w:rsidR="00905867" w:rsidRPr="00905867" w:rsidRDefault="00905867" w:rsidP="00905867">
            <w:pPr>
              <w:tabs>
                <w:tab w:val="left" w:pos="284"/>
              </w:tabs>
              <w:rPr>
                <w:rFonts w:ascii="Times New Roman" w:eastAsia="Calibri" w:hAnsi="Times New Roman" w:cs="Times New Roman"/>
                <w:bCs/>
                <w:sz w:val="12"/>
                <w:szCs w:val="12"/>
              </w:rPr>
            </w:pPr>
            <w:r w:rsidRPr="00905867">
              <w:rPr>
                <w:rFonts w:ascii="Times New Roman" w:eastAsia="Calibri" w:hAnsi="Times New Roman" w:cs="Times New Roman"/>
                <w:bCs/>
                <w:sz w:val="12"/>
                <w:szCs w:val="12"/>
              </w:rPr>
              <w:t>1 371</w:t>
            </w:r>
          </w:p>
        </w:tc>
      </w:tr>
    </w:tbl>
    <w:p w:rsidR="00905867" w:rsidRDefault="00905867" w:rsidP="00EC3D1F">
      <w:pPr>
        <w:tabs>
          <w:tab w:val="left" w:pos="284"/>
        </w:tabs>
        <w:spacing w:after="0" w:line="240" w:lineRule="auto"/>
        <w:jc w:val="both"/>
        <w:rPr>
          <w:rFonts w:ascii="Times New Roman" w:eastAsia="Calibri" w:hAnsi="Times New Roman" w:cs="Times New Roman"/>
          <w:sz w:val="12"/>
          <w:szCs w:val="12"/>
        </w:rPr>
      </w:pP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к решению Собрания представителей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сельского поселения Захаркино</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муниципального района Сергиевский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05867">
        <w:rPr>
          <w:rFonts w:ascii="Times New Roman" w:eastAsia="Calibri" w:hAnsi="Times New Roman" w:cs="Times New Roman"/>
          <w:i/>
          <w:sz w:val="12"/>
          <w:szCs w:val="12"/>
        </w:rPr>
        <w:t xml:space="preserve"> от «26» июля  2019г.</w:t>
      </w:r>
    </w:p>
    <w:p w:rsidR="00905867"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515"/>
        <w:gridCol w:w="871"/>
      </w:tblGrid>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Код администратора</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Код</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Наименование </w:t>
            </w:r>
          </w:p>
        </w:tc>
        <w:tc>
          <w:tcPr>
            <w:tcW w:w="871"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Сумма, </w:t>
            </w:r>
            <w:proofErr w:type="spellStart"/>
            <w:r w:rsidRPr="00BA704B">
              <w:rPr>
                <w:rFonts w:ascii="Times New Roman" w:eastAsia="Calibri" w:hAnsi="Times New Roman" w:cs="Times New Roman"/>
                <w:bCs/>
                <w:sz w:val="12"/>
                <w:szCs w:val="12"/>
              </w:rPr>
              <w:t>тыс</w:t>
            </w:r>
            <w:proofErr w:type="gramStart"/>
            <w:r w:rsidRPr="00BA704B">
              <w:rPr>
                <w:rFonts w:ascii="Times New Roman" w:eastAsia="Calibri" w:hAnsi="Times New Roman" w:cs="Times New Roman"/>
                <w:bCs/>
                <w:sz w:val="12"/>
                <w:szCs w:val="12"/>
              </w:rPr>
              <w:t>.р</w:t>
            </w:r>
            <w:proofErr w:type="gramEnd"/>
            <w:r w:rsidRPr="00BA704B">
              <w:rPr>
                <w:rFonts w:ascii="Times New Roman" w:eastAsia="Calibri" w:hAnsi="Times New Roman" w:cs="Times New Roman"/>
                <w:bCs/>
                <w:sz w:val="12"/>
                <w:szCs w:val="12"/>
              </w:rPr>
              <w:t>ублей</w:t>
            </w:r>
            <w:proofErr w:type="spellEnd"/>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01 00 00 00 00 0000 000</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567</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01 03 00 00 00 0000 000</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01 03 01 00 00 0000 700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01 03 01 00 10 0000 710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01 05 00 00 00 0000 000</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137</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01 05 00 00 00 0000 500</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-7454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01 05 02 00 00 0000 500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-7454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01 05 02 01 00 0000 510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-7454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01 05 02 01 10 0000 510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-7454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01 05 00 00 00 0000 600</w:t>
            </w:r>
          </w:p>
        </w:tc>
        <w:tc>
          <w:tcPr>
            <w:tcW w:w="4515"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Уменьшение остатков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7591</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01 05 02 00 00 0000 600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7591</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01 05 02 01 00 0000 610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7591</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01 05 02 01 10 0000 610</w:t>
            </w:r>
          </w:p>
        </w:tc>
        <w:tc>
          <w:tcPr>
            <w:tcW w:w="4515"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7591</w:t>
            </w:r>
          </w:p>
        </w:tc>
      </w:tr>
    </w:tbl>
    <w:p w:rsidR="00905867" w:rsidRDefault="00905867" w:rsidP="00EC3D1F">
      <w:pPr>
        <w:tabs>
          <w:tab w:val="left" w:pos="284"/>
        </w:tabs>
        <w:spacing w:after="0" w:line="240" w:lineRule="auto"/>
        <w:jc w:val="both"/>
        <w:rPr>
          <w:rFonts w:ascii="Times New Roman" w:eastAsia="Calibri" w:hAnsi="Times New Roman" w:cs="Times New Roman"/>
          <w:sz w:val="12"/>
          <w:szCs w:val="12"/>
        </w:rPr>
      </w:pP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к решению Собрания представителей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сельского поселения Захаркино</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муниципального района Сергиевский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05867">
        <w:rPr>
          <w:rFonts w:ascii="Times New Roman" w:eastAsia="Calibri" w:hAnsi="Times New Roman" w:cs="Times New Roman"/>
          <w:i/>
          <w:sz w:val="12"/>
          <w:szCs w:val="12"/>
        </w:rPr>
        <w:t xml:space="preserve"> от «26» июля  2019г.</w:t>
      </w:r>
    </w:p>
    <w:p w:rsidR="00776EC3"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7"/>
        <w:tblW w:w="0" w:type="auto"/>
        <w:tblInd w:w="108" w:type="dxa"/>
        <w:tblLayout w:type="fixed"/>
        <w:tblLook w:val="04A0" w:firstRow="1" w:lastRow="0" w:firstColumn="1" w:lastColumn="0" w:noHBand="0" w:noVBand="1"/>
      </w:tblPr>
      <w:tblGrid>
        <w:gridCol w:w="709"/>
        <w:gridCol w:w="1418"/>
        <w:gridCol w:w="4247"/>
        <w:gridCol w:w="622"/>
        <w:gridCol w:w="517"/>
      </w:tblGrid>
      <w:tr w:rsidR="00BA704B" w:rsidRPr="00BA704B" w:rsidTr="00BA704B">
        <w:trPr>
          <w:trHeight w:val="20"/>
        </w:trPr>
        <w:tc>
          <w:tcPr>
            <w:tcW w:w="709" w:type="dxa"/>
            <w:vMerge w:val="restart"/>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Код администратора</w:t>
            </w:r>
          </w:p>
        </w:tc>
        <w:tc>
          <w:tcPr>
            <w:tcW w:w="1418" w:type="dxa"/>
            <w:vMerge w:val="restart"/>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Код</w:t>
            </w:r>
          </w:p>
        </w:tc>
        <w:tc>
          <w:tcPr>
            <w:tcW w:w="4247" w:type="dxa"/>
            <w:vMerge w:val="restart"/>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Наименование </w:t>
            </w:r>
          </w:p>
        </w:tc>
        <w:tc>
          <w:tcPr>
            <w:tcW w:w="1139" w:type="dxa"/>
            <w:gridSpan w:val="2"/>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Сумма, тыс. рублей</w:t>
            </w:r>
          </w:p>
        </w:tc>
      </w:tr>
      <w:tr w:rsidR="00BA704B" w:rsidRPr="00BA704B" w:rsidTr="00BA704B">
        <w:trPr>
          <w:trHeight w:val="20"/>
        </w:trPr>
        <w:tc>
          <w:tcPr>
            <w:tcW w:w="709" w:type="dxa"/>
            <w:vMerge/>
            <w:hideMark/>
          </w:tcPr>
          <w:p w:rsidR="00BA704B" w:rsidRPr="00BA704B" w:rsidRDefault="00BA704B" w:rsidP="00BA704B">
            <w:pPr>
              <w:tabs>
                <w:tab w:val="left" w:pos="284"/>
              </w:tabs>
              <w:rPr>
                <w:rFonts w:ascii="Times New Roman" w:eastAsia="Calibri" w:hAnsi="Times New Roman" w:cs="Times New Roman"/>
                <w:bCs/>
                <w:sz w:val="12"/>
                <w:szCs w:val="12"/>
              </w:rPr>
            </w:pPr>
          </w:p>
        </w:tc>
        <w:tc>
          <w:tcPr>
            <w:tcW w:w="1418" w:type="dxa"/>
            <w:vMerge/>
            <w:hideMark/>
          </w:tcPr>
          <w:p w:rsidR="00BA704B" w:rsidRPr="00BA704B" w:rsidRDefault="00BA704B" w:rsidP="00BA704B">
            <w:pPr>
              <w:tabs>
                <w:tab w:val="left" w:pos="284"/>
              </w:tabs>
              <w:rPr>
                <w:rFonts w:ascii="Times New Roman" w:eastAsia="Calibri" w:hAnsi="Times New Roman" w:cs="Times New Roman"/>
                <w:bCs/>
                <w:sz w:val="12"/>
                <w:szCs w:val="12"/>
              </w:rPr>
            </w:pPr>
          </w:p>
        </w:tc>
        <w:tc>
          <w:tcPr>
            <w:tcW w:w="4247" w:type="dxa"/>
            <w:vMerge/>
            <w:hideMark/>
          </w:tcPr>
          <w:p w:rsidR="00BA704B" w:rsidRPr="00BA704B" w:rsidRDefault="00BA704B" w:rsidP="00BA704B">
            <w:pPr>
              <w:tabs>
                <w:tab w:val="left" w:pos="284"/>
              </w:tabs>
              <w:rPr>
                <w:rFonts w:ascii="Times New Roman" w:eastAsia="Calibri" w:hAnsi="Times New Roman" w:cs="Times New Roman"/>
                <w:bCs/>
                <w:sz w:val="12"/>
                <w:szCs w:val="12"/>
              </w:rPr>
            </w:pPr>
          </w:p>
        </w:tc>
        <w:tc>
          <w:tcPr>
            <w:tcW w:w="622"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2020 год</w:t>
            </w:r>
          </w:p>
        </w:tc>
        <w:tc>
          <w:tcPr>
            <w:tcW w:w="51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2021 год</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01 00 00 00 00 0000 000</w:t>
            </w:r>
          </w:p>
        </w:tc>
        <w:tc>
          <w:tcPr>
            <w:tcW w:w="424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c>
          <w:tcPr>
            <w:tcW w:w="51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01 03 00 00 00 0000 000</w:t>
            </w:r>
          </w:p>
        </w:tc>
        <w:tc>
          <w:tcPr>
            <w:tcW w:w="424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c>
          <w:tcPr>
            <w:tcW w:w="51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01 03 01 00 00 0000 700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01 03 01 00 10 0000 710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01 03 01 00 00 0000 800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01 03 01 00 10 0000 810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430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01 05 00 00 00 0000 000</w:t>
            </w:r>
          </w:p>
        </w:tc>
        <w:tc>
          <w:tcPr>
            <w:tcW w:w="424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c>
          <w:tcPr>
            <w:tcW w:w="51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01 05 00 00 00 0000 500</w:t>
            </w:r>
          </w:p>
        </w:tc>
        <w:tc>
          <w:tcPr>
            <w:tcW w:w="424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01 05 02 00 00 0000 500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01 05 02 01 00 0000 510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lastRenderedPageBreak/>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01 05 02 01 10 0000 510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01 05 00 00 00 0000 600</w:t>
            </w:r>
          </w:p>
        </w:tc>
        <w:tc>
          <w:tcPr>
            <w:tcW w:w="4247" w:type="dxa"/>
            <w:hideMark/>
          </w:tcPr>
          <w:p w:rsidR="00BA704B" w:rsidRPr="00BA704B" w:rsidRDefault="00BA704B" w:rsidP="00BA704B">
            <w:pPr>
              <w:tabs>
                <w:tab w:val="left" w:pos="284"/>
              </w:tabs>
              <w:rPr>
                <w:rFonts w:ascii="Times New Roman" w:eastAsia="Calibri" w:hAnsi="Times New Roman" w:cs="Times New Roman"/>
                <w:bCs/>
                <w:sz w:val="12"/>
                <w:szCs w:val="12"/>
              </w:rPr>
            </w:pPr>
            <w:r w:rsidRPr="00BA704B">
              <w:rPr>
                <w:rFonts w:ascii="Times New Roman" w:eastAsia="Calibri" w:hAnsi="Times New Roman" w:cs="Times New Roman"/>
                <w:bCs/>
                <w:sz w:val="12"/>
                <w:szCs w:val="12"/>
              </w:rPr>
              <w:t>Уменьшение остатков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01 05 02 00 00 0000 600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01 05 02 01 00 0000 610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r w:rsidR="00BA704B" w:rsidRPr="00BA704B" w:rsidTr="00BA704B">
        <w:trPr>
          <w:trHeight w:val="20"/>
        </w:trPr>
        <w:tc>
          <w:tcPr>
            <w:tcW w:w="709"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537</w:t>
            </w:r>
          </w:p>
        </w:tc>
        <w:tc>
          <w:tcPr>
            <w:tcW w:w="1418" w:type="dxa"/>
            <w:noWrap/>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01 05 02 01 10 0000 610</w:t>
            </w:r>
          </w:p>
        </w:tc>
        <w:tc>
          <w:tcPr>
            <w:tcW w:w="424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4060</w:t>
            </w:r>
          </w:p>
        </w:tc>
        <w:tc>
          <w:tcPr>
            <w:tcW w:w="517" w:type="dxa"/>
            <w:hideMark/>
          </w:tcPr>
          <w:p w:rsidR="00BA704B" w:rsidRPr="00BA704B" w:rsidRDefault="00BA704B" w:rsidP="00BA704B">
            <w:pPr>
              <w:tabs>
                <w:tab w:val="left" w:pos="284"/>
              </w:tabs>
              <w:rPr>
                <w:rFonts w:ascii="Times New Roman" w:eastAsia="Calibri" w:hAnsi="Times New Roman" w:cs="Times New Roman"/>
                <w:sz w:val="12"/>
                <w:szCs w:val="12"/>
              </w:rPr>
            </w:pPr>
            <w:r w:rsidRPr="00BA704B">
              <w:rPr>
                <w:rFonts w:ascii="Times New Roman" w:eastAsia="Calibri" w:hAnsi="Times New Roman" w:cs="Times New Roman"/>
                <w:sz w:val="12"/>
                <w:szCs w:val="12"/>
              </w:rPr>
              <w:t>4204</w:t>
            </w:r>
          </w:p>
        </w:tc>
      </w:tr>
    </w:tbl>
    <w:p w:rsidR="00BA704B" w:rsidRDefault="00BA704B" w:rsidP="00BA704B">
      <w:pPr>
        <w:tabs>
          <w:tab w:val="left" w:pos="284"/>
        </w:tabs>
        <w:spacing w:after="0" w:line="240" w:lineRule="auto"/>
        <w:jc w:val="right"/>
        <w:rPr>
          <w:rFonts w:ascii="Times New Roman" w:eastAsia="Calibri" w:hAnsi="Times New Roman" w:cs="Times New Roman"/>
          <w:i/>
          <w:sz w:val="12"/>
          <w:szCs w:val="12"/>
        </w:rPr>
      </w:pP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к решению Собрания представителей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сельского поселения Захаркино</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sidRPr="00905867">
        <w:rPr>
          <w:rFonts w:ascii="Times New Roman" w:eastAsia="Calibri" w:hAnsi="Times New Roman" w:cs="Times New Roman"/>
          <w:i/>
          <w:sz w:val="12"/>
          <w:szCs w:val="12"/>
        </w:rPr>
        <w:t>муниципального района Сергиевский</w:t>
      </w:r>
    </w:p>
    <w:p w:rsidR="00BA704B" w:rsidRPr="00905867" w:rsidRDefault="00BA704B" w:rsidP="00BA704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05867">
        <w:rPr>
          <w:rFonts w:ascii="Times New Roman" w:eastAsia="Calibri" w:hAnsi="Times New Roman" w:cs="Times New Roman"/>
          <w:i/>
          <w:sz w:val="12"/>
          <w:szCs w:val="12"/>
        </w:rPr>
        <w:t xml:space="preserve"> от «26» июля  2019г.</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 xml:space="preserve">ПРОГРАММА МУНИЦИПАЛЬНЫХ ВНУТРЕННИХ ЗАИМСТВОВАНИЙ </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МЕСТНОГО БЮДЖЕТА НА 2019 ГОД И ПЛАНОВЫЙ ПЕРИОД 2020</w:t>
      </w:r>
      <w:proofErr w:type="gramStart"/>
      <w:r w:rsidRPr="00BA704B">
        <w:rPr>
          <w:rFonts w:ascii="Times New Roman" w:eastAsia="Calibri" w:hAnsi="Times New Roman" w:cs="Times New Roman"/>
          <w:b/>
          <w:sz w:val="12"/>
          <w:szCs w:val="12"/>
        </w:rPr>
        <w:t xml:space="preserve"> И</w:t>
      </w:r>
      <w:proofErr w:type="gramEnd"/>
      <w:r w:rsidRPr="00BA704B">
        <w:rPr>
          <w:rFonts w:ascii="Times New Roman" w:eastAsia="Calibri" w:hAnsi="Times New Roman" w:cs="Times New Roman"/>
          <w:b/>
          <w:sz w:val="12"/>
          <w:szCs w:val="12"/>
        </w:rPr>
        <w:t xml:space="preserve"> 2021 ГОДОВ</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2"/>
        <w:tblW w:w="7513" w:type="dxa"/>
        <w:tblInd w:w="108" w:type="dxa"/>
        <w:tblLook w:val="04A0" w:firstRow="1" w:lastRow="0" w:firstColumn="1" w:lastColumn="0" w:noHBand="0" w:noVBand="1"/>
      </w:tblPr>
      <w:tblGrid>
        <w:gridCol w:w="426"/>
        <w:gridCol w:w="3685"/>
        <w:gridCol w:w="1701"/>
        <w:gridCol w:w="1701"/>
      </w:tblGrid>
      <w:tr w:rsidR="00BA704B" w:rsidRPr="00BA704B" w:rsidTr="002A017F">
        <w:trPr>
          <w:trHeight w:val="314"/>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 </w:t>
            </w:r>
            <w:proofErr w:type="gramStart"/>
            <w:r w:rsidRPr="00BA704B">
              <w:rPr>
                <w:rFonts w:ascii="Times New Roman" w:hAnsi="Times New Roman"/>
                <w:sz w:val="12"/>
                <w:szCs w:val="12"/>
              </w:rPr>
              <w:t>п</w:t>
            </w:r>
            <w:proofErr w:type="gramEnd"/>
            <w:r w:rsidRPr="00BA704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Погашение основного долга в 2019 году, тыс. рублей</w:t>
            </w:r>
          </w:p>
        </w:tc>
      </w:tr>
      <w:tr w:rsidR="00BA704B" w:rsidRPr="00BA704B" w:rsidTr="002A017F">
        <w:trPr>
          <w:trHeight w:val="20"/>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Pr>
                <w:rFonts w:ascii="Times New Roman" w:hAnsi="Times New Roman"/>
                <w:sz w:val="12"/>
                <w:szCs w:val="12"/>
              </w:rPr>
              <w:t>430</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w:t>
            </w:r>
          </w:p>
        </w:tc>
      </w:tr>
    </w:tbl>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2"/>
        <w:tblW w:w="7513" w:type="dxa"/>
        <w:tblInd w:w="108" w:type="dxa"/>
        <w:tblLook w:val="04A0" w:firstRow="1" w:lastRow="0" w:firstColumn="1" w:lastColumn="0" w:noHBand="0" w:noVBand="1"/>
      </w:tblPr>
      <w:tblGrid>
        <w:gridCol w:w="426"/>
        <w:gridCol w:w="3685"/>
        <w:gridCol w:w="1701"/>
        <w:gridCol w:w="1701"/>
      </w:tblGrid>
      <w:tr w:rsidR="00BA704B" w:rsidRPr="00BA704B" w:rsidTr="002A017F">
        <w:trPr>
          <w:trHeight w:val="314"/>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 </w:t>
            </w:r>
            <w:proofErr w:type="gramStart"/>
            <w:r w:rsidRPr="00BA704B">
              <w:rPr>
                <w:rFonts w:ascii="Times New Roman" w:hAnsi="Times New Roman"/>
                <w:sz w:val="12"/>
                <w:szCs w:val="12"/>
              </w:rPr>
              <w:t>п</w:t>
            </w:r>
            <w:proofErr w:type="gramEnd"/>
            <w:r w:rsidRPr="00BA704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Погашение основного долга в 2020 году, тыс. рублей</w:t>
            </w:r>
          </w:p>
        </w:tc>
      </w:tr>
      <w:tr w:rsidR="00BA704B" w:rsidRPr="00BA704B" w:rsidTr="002A017F">
        <w:trPr>
          <w:trHeight w:val="20"/>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430</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430</w:t>
            </w:r>
          </w:p>
        </w:tc>
      </w:tr>
    </w:tbl>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2"/>
        <w:tblW w:w="7513" w:type="dxa"/>
        <w:tblInd w:w="108" w:type="dxa"/>
        <w:tblLook w:val="04A0" w:firstRow="1" w:lastRow="0" w:firstColumn="1" w:lastColumn="0" w:noHBand="0" w:noVBand="1"/>
      </w:tblPr>
      <w:tblGrid>
        <w:gridCol w:w="426"/>
        <w:gridCol w:w="3685"/>
        <w:gridCol w:w="1701"/>
        <w:gridCol w:w="1701"/>
      </w:tblGrid>
      <w:tr w:rsidR="00BA704B" w:rsidRPr="00BA704B" w:rsidTr="002A017F">
        <w:trPr>
          <w:trHeight w:val="314"/>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 </w:t>
            </w:r>
            <w:proofErr w:type="gramStart"/>
            <w:r w:rsidRPr="00BA704B">
              <w:rPr>
                <w:rFonts w:ascii="Times New Roman" w:hAnsi="Times New Roman"/>
                <w:sz w:val="12"/>
                <w:szCs w:val="12"/>
              </w:rPr>
              <w:t>п</w:t>
            </w:r>
            <w:proofErr w:type="gramEnd"/>
            <w:r w:rsidRPr="00BA704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Погашение основного долга в 2021 году, тыс. рублей</w:t>
            </w:r>
          </w:p>
        </w:tc>
      </w:tr>
      <w:tr w:rsidR="00BA704B" w:rsidRPr="00BA704B" w:rsidTr="002A017F">
        <w:trPr>
          <w:trHeight w:val="20"/>
        </w:trPr>
        <w:tc>
          <w:tcPr>
            <w:tcW w:w="426"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tabs>
                <w:tab w:val="left" w:pos="284"/>
              </w:tabs>
              <w:rPr>
                <w:rFonts w:ascii="Times New Roman" w:hAnsi="Times New Roman"/>
                <w:sz w:val="12"/>
                <w:szCs w:val="12"/>
              </w:rPr>
            </w:pPr>
            <w:r w:rsidRPr="00BA704B">
              <w:rPr>
                <w:rFonts w:ascii="Times New Roman" w:hAnsi="Times New Roman"/>
                <w:sz w:val="12"/>
                <w:szCs w:val="12"/>
              </w:rPr>
              <w:t>430</w:t>
            </w:r>
          </w:p>
        </w:tc>
        <w:tc>
          <w:tcPr>
            <w:tcW w:w="1701" w:type="dxa"/>
            <w:tcBorders>
              <w:top w:val="single" w:sz="4" w:space="0" w:color="auto"/>
              <w:left w:val="single" w:sz="4" w:space="0" w:color="auto"/>
              <w:bottom w:val="single" w:sz="4" w:space="0" w:color="auto"/>
              <w:right w:val="single" w:sz="4" w:space="0" w:color="auto"/>
            </w:tcBorders>
            <w:hideMark/>
          </w:tcPr>
          <w:p w:rsidR="00BA704B" w:rsidRPr="00BA704B" w:rsidRDefault="00BA704B" w:rsidP="00BA704B">
            <w:pPr>
              <w:rPr>
                <w:rFonts w:ascii="Times New Roman" w:hAnsi="Times New Roman"/>
                <w:sz w:val="12"/>
                <w:szCs w:val="12"/>
              </w:rPr>
            </w:pPr>
            <w:r w:rsidRPr="00BA704B">
              <w:rPr>
                <w:rFonts w:ascii="Times New Roman" w:hAnsi="Times New Roman"/>
                <w:sz w:val="12"/>
                <w:szCs w:val="12"/>
              </w:rPr>
              <w:t>430</w:t>
            </w:r>
          </w:p>
        </w:tc>
      </w:tr>
    </w:tbl>
    <w:p w:rsidR="00BA704B" w:rsidRPr="00BA704B" w:rsidRDefault="00BA704B" w:rsidP="00BA704B">
      <w:pPr>
        <w:tabs>
          <w:tab w:val="left" w:pos="284"/>
          <w:tab w:val="left" w:pos="3828"/>
        </w:tabs>
        <w:spacing w:after="0" w:line="240" w:lineRule="auto"/>
        <w:rPr>
          <w:rFonts w:ascii="Times New Roman" w:eastAsia="Calibri" w:hAnsi="Times New Roman" w:cs="Times New Roman"/>
          <w:sz w:val="12"/>
          <w:szCs w:val="12"/>
        </w:rPr>
      </w:pPr>
    </w:p>
    <w:p w:rsidR="00BA704B" w:rsidRPr="00BA704B" w:rsidRDefault="00BA704B" w:rsidP="00BA704B">
      <w:pPr>
        <w:tabs>
          <w:tab w:val="left" w:pos="284"/>
          <w:tab w:val="left" w:pos="3828"/>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СОБРАНИЕ ПРЕДСТАВИТЕЛЕЙ</w:t>
      </w:r>
    </w:p>
    <w:p w:rsidR="00BA704B" w:rsidRPr="00BA704B" w:rsidRDefault="00BA704B" w:rsidP="00BA704B">
      <w:pPr>
        <w:tabs>
          <w:tab w:val="left" w:pos="284"/>
          <w:tab w:val="left" w:pos="3828"/>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 xml:space="preserve">СЕЛЬСКОГО ПОСЕЛЕНИЯ </w:t>
      </w:r>
      <w:r w:rsidR="002A017F" w:rsidRPr="002A017F">
        <w:rPr>
          <w:rFonts w:ascii="Times New Roman" w:eastAsia="Calibri" w:hAnsi="Times New Roman" w:cs="Times New Roman"/>
          <w:b/>
          <w:sz w:val="12"/>
          <w:szCs w:val="12"/>
        </w:rPr>
        <w:t>КАРМАЛО-АДЕЛЯКОВО</w:t>
      </w:r>
    </w:p>
    <w:p w:rsidR="00BA704B" w:rsidRPr="00BA704B" w:rsidRDefault="00BA704B" w:rsidP="00BA704B">
      <w:pPr>
        <w:tabs>
          <w:tab w:val="left" w:pos="284"/>
          <w:tab w:val="left" w:pos="3828"/>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МУНИЦИПАЛЬНОГО РАЙОНА СЕРГИЕВСКИЙ</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САМАРСКОЙ ОБЛАСТИ</w:t>
      </w:r>
    </w:p>
    <w:p w:rsidR="00BA704B" w:rsidRPr="00BA704B" w:rsidRDefault="00BA704B" w:rsidP="00BA704B">
      <w:pPr>
        <w:tabs>
          <w:tab w:val="left" w:pos="284"/>
        </w:tabs>
        <w:spacing w:after="0" w:line="240" w:lineRule="auto"/>
        <w:jc w:val="center"/>
        <w:rPr>
          <w:rFonts w:ascii="Times New Roman" w:eastAsia="Calibri" w:hAnsi="Times New Roman" w:cs="Times New Roman"/>
          <w:sz w:val="12"/>
          <w:szCs w:val="12"/>
        </w:rPr>
      </w:pPr>
    </w:p>
    <w:p w:rsidR="00BA704B" w:rsidRPr="00BA704B" w:rsidRDefault="00BA704B" w:rsidP="00BA704B">
      <w:pPr>
        <w:tabs>
          <w:tab w:val="left" w:pos="284"/>
        </w:tabs>
        <w:spacing w:after="0" w:line="240" w:lineRule="auto"/>
        <w:jc w:val="center"/>
        <w:rPr>
          <w:rFonts w:ascii="Times New Roman" w:eastAsia="Calibri" w:hAnsi="Times New Roman" w:cs="Times New Roman"/>
          <w:sz w:val="12"/>
          <w:szCs w:val="12"/>
        </w:rPr>
      </w:pPr>
      <w:r w:rsidRPr="00BA704B">
        <w:rPr>
          <w:rFonts w:ascii="Times New Roman" w:eastAsia="Calibri" w:hAnsi="Times New Roman" w:cs="Times New Roman"/>
          <w:sz w:val="12"/>
          <w:szCs w:val="12"/>
        </w:rPr>
        <w:t>РЕШЕНИЕ</w:t>
      </w:r>
    </w:p>
    <w:p w:rsidR="00BA704B" w:rsidRPr="00BA704B" w:rsidRDefault="00BA704B" w:rsidP="00BA704B">
      <w:pPr>
        <w:tabs>
          <w:tab w:val="left" w:pos="284"/>
        </w:tabs>
        <w:spacing w:after="0" w:line="240" w:lineRule="auto"/>
        <w:jc w:val="center"/>
        <w:rPr>
          <w:rFonts w:ascii="Times New Roman" w:eastAsia="Calibri" w:hAnsi="Times New Roman" w:cs="Times New Roman"/>
          <w:sz w:val="12"/>
          <w:szCs w:val="12"/>
        </w:rPr>
      </w:pPr>
      <w:r w:rsidRPr="00BA704B">
        <w:rPr>
          <w:rFonts w:ascii="Times New Roman" w:eastAsia="Calibri" w:hAnsi="Times New Roman" w:cs="Times New Roman"/>
          <w:sz w:val="12"/>
          <w:szCs w:val="12"/>
        </w:rPr>
        <w:t>«26» июля 2019г..                                                                                                                                                                                                               №21</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 xml:space="preserve">О внесении изменений и дополнений в бюджет </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r w:rsidRPr="00BA704B">
        <w:rPr>
          <w:rFonts w:ascii="Times New Roman" w:eastAsia="Calibri" w:hAnsi="Times New Roman" w:cs="Times New Roman"/>
          <w:b/>
          <w:sz w:val="12"/>
          <w:szCs w:val="12"/>
        </w:rPr>
        <w:t xml:space="preserve">сельского  поселения  </w:t>
      </w:r>
      <w:r w:rsidR="002A017F" w:rsidRPr="002A017F">
        <w:rPr>
          <w:rFonts w:ascii="Times New Roman" w:eastAsia="Calibri" w:hAnsi="Times New Roman" w:cs="Times New Roman"/>
          <w:b/>
          <w:sz w:val="12"/>
          <w:szCs w:val="12"/>
        </w:rPr>
        <w:t xml:space="preserve">Кармало-Аделяково </w:t>
      </w:r>
      <w:r w:rsidRPr="00BA704B">
        <w:rPr>
          <w:rFonts w:ascii="Times New Roman" w:eastAsia="Calibri" w:hAnsi="Times New Roman" w:cs="Times New Roman"/>
          <w:b/>
          <w:sz w:val="12"/>
          <w:szCs w:val="12"/>
        </w:rPr>
        <w:t>на 2019 год и на плановый период 2020 и 2021 годов</w:t>
      </w:r>
    </w:p>
    <w:p w:rsidR="00BA704B" w:rsidRPr="00BA704B" w:rsidRDefault="00BA704B" w:rsidP="00BA704B">
      <w:pPr>
        <w:tabs>
          <w:tab w:val="left" w:pos="284"/>
        </w:tabs>
        <w:spacing w:after="0" w:line="240" w:lineRule="auto"/>
        <w:jc w:val="center"/>
        <w:rPr>
          <w:rFonts w:ascii="Times New Roman" w:eastAsia="Calibri" w:hAnsi="Times New Roman" w:cs="Times New Roman"/>
          <w:b/>
          <w:sz w:val="12"/>
          <w:szCs w:val="12"/>
        </w:rPr>
      </w:pPr>
    </w:p>
    <w:p w:rsidR="00BA704B" w:rsidRPr="00BA704B" w:rsidRDefault="00BA704B" w:rsidP="00BA704B">
      <w:pPr>
        <w:tabs>
          <w:tab w:val="left" w:pos="284"/>
        </w:tabs>
        <w:spacing w:after="0" w:line="240" w:lineRule="auto"/>
        <w:ind w:firstLine="284"/>
        <w:jc w:val="both"/>
        <w:rPr>
          <w:rFonts w:ascii="Times New Roman" w:eastAsia="Calibri" w:hAnsi="Times New Roman" w:cs="Times New Roman"/>
          <w:sz w:val="12"/>
          <w:szCs w:val="12"/>
        </w:rPr>
      </w:pPr>
      <w:r w:rsidRPr="00BA704B">
        <w:rPr>
          <w:rFonts w:ascii="Times New Roman" w:eastAsia="Calibri" w:hAnsi="Times New Roman" w:cs="Times New Roman"/>
          <w:sz w:val="12"/>
          <w:szCs w:val="12"/>
        </w:rPr>
        <w:t xml:space="preserve">Принято Собранием Представителей сельского поселения </w:t>
      </w:r>
      <w:r w:rsidR="002A017F" w:rsidRPr="002A017F">
        <w:rPr>
          <w:rFonts w:ascii="Times New Roman" w:eastAsia="Calibri" w:hAnsi="Times New Roman" w:cs="Times New Roman"/>
          <w:sz w:val="12"/>
          <w:szCs w:val="12"/>
        </w:rPr>
        <w:t xml:space="preserve">Кармало-Аделяково </w:t>
      </w:r>
      <w:r w:rsidRPr="00BA704B">
        <w:rPr>
          <w:rFonts w:ascii="Times New Roman" w:eastAsia="Calibri" w:hAnsi="Times New Roman" w:cs="Times New Roman"/>
          <w:sz w:val="12"/>
          <w:szCs w:val="12"/>
        </w:rPr>
        <w:t>муниципального района Сергиевский</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2019 год и на плановый период  2020 и 2021 годов, Собрание представителей сельского поселения Кармало-Аделяково</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b/>
          <w:sz w:val="12"/>
          <w:szCs w:val="12"/>
        </w:rPr>
      </w:pPr>
      <w:r w:rsidRPr="002A017F">
        <w:rPr>
          <w:rFonts w:ascii="Times New Roman" w:eastAsia="Calibri" w:hAnsi="Times New Roman" w:cs="Times New Roman"/>
          <w:b/>
          <w:sz w:val="12"/>
          <w:szCs w:val="12"/>
        </w:rPr>
        <w:t>РЕШИЛО:</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1.</w:t>
      </w:r>
      <w:r w:rsidRPr="002A017F">
        <w:rPr>
          <w:rFonts w:ascii="Times New Roman" w:eastAsia="Calibri" w:hAnsi="Times New Roman" w:cs="Times New Roman"/>
          <w:sz w:val="12"/>
          <w:szCs w:val="12"/>
        </w:rPr>
        <w:tab/>
        <w:t>Внести в решение Собрания Представителей сельского поселения Кармало-Аделяково от  19.12.2018г.  № 31 «О бюджете сельского поселения Кармало-Аделяково на 2019 год и плановый период 2020 и 2021 годов» следующие изменения и дополнения:</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1.1.</w:t>
      </w:r>
      <w:r w:rsidRPr="002A017F">
        <w:rPr>
          <w:rFonts w:ascii="Times New Roman" w:eastAsia="Calibri" w:hAnsi="Times New Roman" w:cs="Times New Roman"/>
          <w:sz w:val="12"/>
          <w:szCs w:val="12"/>
        </w:rPr>
        <w:tab/>
        <w:t>В статье 1 пункт 1  сумму «6 946» заменить суммой «6 986»;</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сумму «7 478» заменить суммой «7 508»;</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сумму «532» заменить суммой «522».</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1.2.</w:t>
      </w:r>
      <w:r w:rsidRPr="002A017F">
        <w:rPr>
          <w:rFonts w:ascii="Times New Roman" w:eastAsia="Calibri" w:hAnsi="Times New Roman" w:cs="Times New Roman"/>
          <w:sz w:val="12"/>
          <w:szCs w:val="12"/>
        </w:rPr>
        <w:tab/>
        <w:t>В статье 4 сумму «5 115» заменить суммой «5 155».</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r w:rsidRPr="002A017F">
        <w:rPr>
          <w:rFonts w:ascii="Times New Roman" w:eastAsia="Calibri" w:hAnsi="Times New Roman" w:cs="Times New Roman"/>
          <w:sz w:val="12"/>
          <w:szCs w:val="12"/>
        </w:rPr>
        <w:tab/>
        <w:t>В статье 5 сумму «5 115» заменить суммой «5 155».</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1.4.</w:t>
      </w:r>
      <w:r w:rsidRPr="002A017F">
        <w:rPr>
          <w:rFonts w:ascii="Times New Roman" w:eastAsia="Calibri" w:hAnsi="Times New Roman" w:cs="Times New Roman"/>
          <w:sz w:val="12"/>
          <w:szCs w:val="12"/>
        </w:rPr>
        <w:tab/>
        <w:t>Приложения  4,6,8 изложить в новой редакции (прилагаются).</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2. Настоящее решение опубликовать в газете «Сергиевский вестник».</w:t>
      </w:r>
    </w:p>
    <w:p w:rsidR="002A017F" w:rsidRPr="002A017F" w:rsidRDefault="002A017F" w:rsidP="002A017F">
      <w:pPr>
        <w:tabs>
          <w:tab w:val="left" w:pos="284"/>
        </w:tabs>
        <w:spacing w:after="0" w:line="240" w:lineRule="auto"/>
        <w:ind w:firstLine="284"/>
        <w:jc w:val="both"/>
        <w:rPr>
          <w:rFonts w:ascii="Times New Roman" w:eastAsia="Calibri" w:hAnsi="Times New Roman" w:cs="Times New Roman"/>
          <w:sz w:val="12"/>
          <w:szCs w:val="12"/>
        </w:rPr>
      </w:pPr>
      <w:r w:rsidRPr="002A017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Председатель собрания представителей</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сельского поселения Кармало-Аделяково</w:t>
      </w:r>
    </w:p>
    <w:p w:rsid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муниципального района Сергиевский</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Н.П. Малиновский</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Глава сельского поселения Кармало-Аделяково</w:t>
      </w:r>
    </w:p>
    <w:p w:rsid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муниципального района Сергиевский</w:t>
      </w:r>
    </w:p>
    <w:p w:rsidR="00905867"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О.М. Карягин</w:t>
      </w:r>
    </w:p>
    <w:p w:rsidR="002A017F" w:rsidRDefault="002A017F" w:rsidP="002A017F">
      <w:pPr>
        <w:tabs>
          <w:tab w:val="left" w:pos="284"/>
        </w:tabs>
        <w:spacing w:after="0" w:line="240" w:lineRule="auto"/>
        <w:jc w:val="right"/>
        <w:rPr>
          <w:rFonts w:ascii="Times New Roman" w:eastAsia="Calibri" w:hAnsi="Times New Roman" w:cs="Times New Roman"/>
          <w:sz w:val="12"/>
          <w:szCs w:val="12"/>
        </w:rPr>
      </w:pP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Приложение №4</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к решению Собрания представителей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сельского поселения Кармало-Аделяково</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муниципального района Сергиевский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№21 от «26» июля  2019г.</w:t>
      </w:r>
    </w:p>
    <w:p w:rsidR="002A017F" w:rsidRPr="002A017F" w:rsidRDefault="002A017F" w:rsidP="002A017F">
      <w:pPr>
        <w:tabs>
          <w:tab w:val="left" w:pos="284"/>
        </w:tabs>
        <w:spacing w:after="0" w:line="240" w:lineRule="auto"/>
        <w:jc w:val="center"/>
        <w:rPr>
          <w:rFonts w:ascii="Times New Roman" w:eastAsia="Calibri" w:hAnsi="Times New Roman" w:cs="Times New Roman"/>
          <w:b/>
          <w:sz w:val="12"/>
          <w:szCs w:val="12"/>
        </w:rPr>
      </w:pPr>
      <w:r w:rsidRPr="002A017F">
        <w:rPr>
          <w:rFonts w:ascii="Times New Roman" w:eastAsia="Calibri" w:hAnsi="Times New Roman" w:cs="Times New Roman"/>
          <w:b/>
          <w:sz w:val="12"/>
          <w:szCs w:val="12"/>
        </w:rPr>
        <w:t>Ведомственная структура расходов бюджета сельского поселения Кармало-Аделяково муниципального района Сергиевский на 2019 год</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lastRenderedPageBreak/>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КВСР</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proofErr w:type="spellStart"/>
            <w:r w:rsidRPr="002A017F">
              <w:rPr>
                <w:rFonts w:ascii="Times New Roman" w:eastAsia="Calibri" w:hAnsi="Times New Roman" w:cs="Times New Roman"/>
                <w:bCs/>
                <w:sz w:val="12"/>
                <w:szCs w:val="12"/>
              </w:rPr>
              <w:t>Рз</w:t>
            </w:r>
            <w:proofErr w:type="spellEnd"/>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proofErr w:type="gramStart"/>
            <w:r w:rsidRPr="002A017F">
              <w:rPr>
                <w:rFonts w:ascii="Times New Roman" w:eastAsia="Calibri" w:hAnsi="Times New Roman" w:cs="Times New Roman"/>
                <w:bCs/>
                <w:sz w:val="12"/>
                <w:szCs w:val="12"/>
              </w:rPr>
              <w:t>ПР</w:t>
            </w:r>
            <w:proofErr w:type="gramEnd"/>
          </w:p>
        </w:tc>
        <w:tc>
          <w:tcPr>
            <w:tcW w:w="1464" w:type="dxa"/>
            <w:gridSpan w:val="4"/>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ЦСР</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ВР</w:t>
            </w:r>
          </w:p>
        </w:tc>
        <w:tc>
          <w:tcPr>
            <w:tcW w:w="74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Сумма</w:t>
            </w:r>
          </w:p>
        </w:tc>
        <w:tc>
          <w:tcPr>
            <w:tcW w:w="857" w:type="dxa"/>
            <w:hideMark/>
          </w:tcPr>
          <w:p w:rsidR="002A017F" w:rsidRPr="002A017F" w:rsidRDefault="002A017F" w:rsidP="002A017F">
            <w:pPr>
              <w:tabs>
                <w:tab w:val="left" w:pos="284"/>
              </w:tabs>
              <w:rPr>
                <w:rFonts w:ascii="Times New Roman" w:eastAsia="Calibri" w:hAnsi="Times New Roman" w:cs="Times New Roman"/>
                <w:bCs/>
                <w:sz w:val="10"/>
                <w:szCs w:val="10"/>
              </w:rPr>
            </w:pPr>
            <w:r w:rsidRPr="002A017F">
              <w:rPr>
                <w:rFonts w:ascii="Times New Roman" w:eastAsia="Calibri" w:hAnsi="Times New Roman" w:cs="Times New Roman"/>
                <w:bCs/>
                <w:sz w:val="10"/>
                <w:szCs w:val="10"/>
              </w:rPr>
              <w:t xml:space="preserve">в </w:t>
            </w:r>
            <w:proofErr w:type="spellStart"/>
            <w:r w:rsidRPr="002A017F">
              <w:rPr>
                <w:rFonts w:ascii="Times New Roman" w:eastAsia="Calibri" w:hAnsi="Times New Roman" w:cs="Times New Roman"/>
                <w:bCs/>
                <w:sz w:val="10"/>
                <w:szCs w:val="10"/>
              </w:rPr>
              <w:t>т.ч</w:t>
            </w:r>
            <w:proofErr w:type="spellEnd"/>
            <w:r w:rsidRPr="002A017F">
              <w:rPr>
                <w:rFonts w:ascii="Times New Roman" w:eastAsia="Calibri" w:hAnsi="Times New Roman" w:cs="Times New Roman"/>
                <w:bCs/>
                <w:sz w:val="10"/>
                <w:szCs w:val="10"/>
              </w:rPr>
              <w:t>. за счет безвозмездных поступлений</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645</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645</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120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645</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1 386</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242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1 267</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242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120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956</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275</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32</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Уплата налогов, сборов и иных платежей</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850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40</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119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40</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119</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06</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105</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06</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105</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06</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105</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Резервные фонды</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Резервные средства</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870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Другие общегосударственные вопросы</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876</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262</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160</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102</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40</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510</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40</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510</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A017F">
              <w:rPr>
                <w:rFonts w:ascii="Times New Roman" w:eastAsia="Calibri" w:hAnsi="Times New Roman" w:cs="Times New Roman"/>
                <w:bCs/>
                <w:sz w:val="12"/>
                <w:szCs w:val="12"/>
              </w:rPr>
              <w:t>о(</w:t>
            </w:r>
            <w:proofErr w:type="gramEnd"/>
            <w:r w:rsidRPr="002A017F">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46</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104</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46</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104</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02</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82</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02</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82</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02</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120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82</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82</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184</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41</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184</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41</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175</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Уплата налогов, сборов и иных платежей</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41</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850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45</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14</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45</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Сельское хозяйство и рыболовство</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05</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05</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47</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05</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47</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810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163</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163</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Дорожное хозяйство (дорожные фонды)</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575</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43</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529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43</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529</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A017F">
              <w:rPr>
                <w:rFonts w:ascii="Times New Roman" w:eastAsia="Calibri" w:hAnsi="Times New Roman" w:cs="Times New Roman"/>
                <w:bCs/>
                <w:sz w:val="12"/>
                <w:szCs w:val="12"/>
              </w:rPr>
              <w:t>м.р</w:t>
            </w:r>
            <w:proofErr w:type="spellEnd"/>
            <w:r w:rsidRPr="002A017F">
              <w:rPr>
                <w:rFonts w:ascii="Times New Roman" w:eastAsia="Calibri" w:hAnsi="Times New Roman" w:cs="Times New Roman"/>
                <w:bCs/>
                <w:sz w:val="12"/>
                <w:szCs w:val="12"/>
              </w:rPr>
              <w:t>. Сергиевский Самарской области"</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46</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09</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46</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819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619</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819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619</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04</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12</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819</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619</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Благоустройство</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05</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1 800</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947</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05</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1 663</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947</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05</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1 663</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947</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05</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43</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137</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05</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43</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137</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06</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33</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06</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33</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06</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03</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39</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33</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Молодежная политика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07</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07</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Муниципальная программа "Развитие сферы </w:t>
            </w:r>
            <w:r w:rsidRPr="002A017F">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lastRenderedPageBreak/>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07</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07</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44</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19</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07</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07</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44</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19</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Культура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08</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806</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08</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44</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806</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08</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44</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70</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08</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44</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736</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13</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2868"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Обслуживание муниципального долга</w:t>
            </w:r>
          </w:p>
        </w:tc>
        <w:tc>
          <w:tcPr>
            <w:tcW w:w="52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33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13</w:t>
            </w:r>
          </w:p>
        </w:tc>
        <w:tc>
          <w:tcPr>
            <w:tcW w:w="370"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6"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730</w:t>
            </w:r>
          </w:p>
        </w:tc>
        <w:tc>
          <w:tcPr>
            <w:tcW w:w="74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w:t>
            </w:r>
          </w:p>
        </w:tc>
        <w:tc>
          <w:tcPr>
            <w:tcW w:w="85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2868"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Итого</w:t>
            </w:r>
          </w:p>
        </w:tc>
        <w:tc>
          <w:tcPr>
            <w:tcW w:w="52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70"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6"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16"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 </w:t>
            </w:r>
          </w:p>
        </w:tc>
        <w:tc>
          <w:tcPr>
            <w:tcW w:w="396"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4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7 508</w:t>
            </w:r>
          </w:p>
        </w:tc>
        <w:tc>
          <w:tcPr>
            <w:tcW w:w="85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2 053</w:t>
            </w:r>
          </w:p>
        </w:tc>
      </w:tr>
    </w:tbl>
    <w:p w:rsidR="00776EC3" w:rsidRDefault="00776EC3" w:rsidP="002A017F">
      <w:pPr>
        <w:tabs>
          <w:tab w:val="left" w:pos="284"/>
        </w:tabs>
        <w:spacing w:after="0" w:line="240" w:lineRule="auto"/>
        <w:rPr>
          <w:rFonts w:ascii="Times New Roman" w:eastAsia="Calibri" w:hAnsi="Times New Roman" w:cs="Times New Roman"/>
          <w:sz w:val="12"/>
          <w:szCs w:val="12"/>
        </w:rPr>
      </w:pP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к решению Собрания представителей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сельского поселения Кармало-Аделяково</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муниципального района Сергиевский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№21 от «26» июля  2019г.</w:t>
      </w:r>
    </w:p>
    <w:p w:rsidR="002A017F" w:rsidRPr="002A017F" w:rsidRDefault="002A017F" w:rsidP="002A017F">
      <w:pPr>
        <w:tabs>
          <w:tab w:val="left" w:pos="284"/>
        </w:tabs>
        <w:spacing w:after="0" w:line="240" w:lineRule="auto"/>
        <w:jc w:val="center"/>
        <w:rPr>
          <w:rFonts w:ascii="Times New Roman" w:eastAsia="Calibri" w:hAnsi="Times New Roman" w:cs="Times New Roman"/>
          <w:b/>
          <w:sz w:val="12"/>
          <w:szCs w:val="12"/>
        </w:rPr>
      </w:pPr>
      <w:proofErr w:type="gramStart"/>
      <w:r w:rsidRPr="002A017F">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A017F" w:rsidRPr="002A017F" w:rsidRDefault="002A017F" w:rsidP="002A017F">
      <w:pPr>
        <w:tabs>
          <w:tab w:val="left" w:pos="284"/>
        </w:tabs>
        <w:spacing w:after="0" w:line="240" w:lineRule="auto"/>
        <w:jc w:val="center"/>
        <w:rPr>
          <w:rFonts w:ascii="Times New Roman" w:eastAsia="Calibri" w:hAnsi="Times New Roman" w:cs="Times New Roman"/>
          <w:b/>
          <w:sz w:val="12"/>
          <w:szCs w:val="12"/>
        </w:rPr>
      </w:pPr>
      <w:r w:rsidRPr="002A017F">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и непрограммным направлениям деятельности), </w:t>
      </w:r>
    </w:p>
    <w:p w:rsidR="002A017F" w:rsidRPr="002A017F" w:rsidRDefault="002A017F" w:rsidP="002A017F">
      <w:pPr>
        <w:tabs>
          <w:tab w:val="left" w:pos="284"/>
        </w:tabs>
        <w:spacing w:after="0" w:line="240" w:lineRule="auto"/>
        <w:jc w:val="center"/>
        <w:rPr>
          <w:rFonts w:ascii="Times New Roman" w:eastAsia="Calibri" w:hAnsi="Times New Roman" w:cs="Times New Roman"/>
          <w:b/>
          <w:sz w:val="12"/>
          <w:szCs w:val="12"/>
        </w:rPr>
      </w:pPr>
      <w:r w:rsidRPr="002A017F">
        <w:rPr>
          <w:rFonts w:ascii="Times New Roman" w:eastAsia="Calibri" w:hAnsi="Times New Roman" w:cs="Times New Roman"/>
          <w:b/>
          <w:sz w:val="12"/>
          <w:szCs w:val="12"/>
        </w:rPr>
        <w:t xml:space="preserve">группам и подгруппам </w:t>
      </w:r>
      <w:proofErr w:type="gramStart"/>
      <w:r w:rsidRPr="002A017F">
        <w:rPr>
          <w:rFonts w:ascii="Times New Roman" w:eastAsia="Calibri" w:hAnsi="Times New Roman" w:cs="Times New Roman"/>
          <w:b/>
          <w:sz w:val="12"/>
          <w:szCs w:val="12"/>
        </w:rPr>
        <w:t>видов расходов классификации расходов местного бюджета</w:t>
      </w:r>
      <w:proofErr w:type="gramEnd"/>
      <w:r w:rsidRPr="002A017F">
        <w:rPr>
          <w:rFonts w:ascii="Times New Roman" w:eastAsia="Calibri" w:hAnsi="Times New Roman" w:cs="Times New Roman"/>
          <w:b/>
          <w:sz w:val="12"/>
          <w:szCs w:val="12"/>
        </w:rPr>
        <w:t xml:space="preserve"> на 2019 год</w:t>
      </w:r>
    </w:p>
    <w:p w:rsidR="002A017F" w:rsidRPr="002A017F" w:rsidRDefault="002A017F" w:rsidP="002A017F">
      <w:pPr>
        <w:tabs>
          <w:tab w:val="left" w:pos="284"/>
        </w:tabs>
        <w:spacing w:after="0" w:line="240" w:lineRule="auto"/>
        <w:jc w:val="right"/>
        <w:rPr>
          <w:rFonts w:ascii="Times New Roman" w:eastAsia="Calibri" w:hAnsi="Times New Roman" w:cs="Times New Roman"/>
          <w:sz w:val="12"/>
          <w:szCs w:val="12"/>
        </w:rPr>
      </w:pPr>
      <w:r w:rsidRPr="002A017F">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Наименование</w:t>
            </w:r>
          </w:p>
        </w:tc>
        <w:tc>
          <w:tcPr>
            <w:tcW w:w="1475" w:type="dxa"/>
            <w:gridSpan w:val="4"/>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ЦСР</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ВР</w:t>
            </w:r>
          </w:p>
        </w:tc>
        <w:tc>
          <w:tcPr>
            <w:tcW w:w="7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Сумма</w:t>
            </w:r>
          </w:p>
        </w:tc>
        <w:tc>
          <w:tcPr>
            <w:tcW w:w="877" w:type="dxa"/>
            <w:hideMark/>
          </w:tcPr>
          <w:p w:rsidR="002A017F" w:rsidRPr="002A017F" w:rsidRDefault="002A017F" w:rsidP="002A017F">
            <w:pPr>
              <w:tabs>
                <w:tab w:val="left" w:pos="284"/>
              </w:tabs>
              <w:rPr>
                <w:rFonts w:ascii="Times New Roman" w:eastAsia="Calibri" w:hAnsi="Times New Roman" w:cs="Times New Roman"/>
                <w:bCs/>
                <w:sz w:val="10"/>
                <w:szCs w:val="10"/>
              </w:rPr>
            </w:pPr>
            <w:r w:rsidRPr="002A017F">
              <w:rPr>
                <w:rFonts w:ascii="Times New Roman" w:eastAsia="Calibri" w:hAnsi="Times New Roman" w:cs="Times New Roman"/>
                <w:bCs/>
                <w:sz w:val="10"/>
                <w:szCs w:val="10"/>
              </w:rPr>
              <w:t xml:space="preserve">в </w:t>
            </w:r>
            <w:proofErr w:type="spellStart"/>
            <w:r w:rsidRPr="002A017F">
              <w:rPr>
                <w:rFonts w:ascii="Times New Roman" w:eastAsia="Calibri" w:hAnsi="Times New Roman" w:cs="Times New Roman"/>
                <w:bCs/>
                <w:sz w:val="10"/>
                <w:szCs w:val="10"/>
              </w:rPr>
              <w:t>т.ч</w:t>
            </w:r>
            <w:proofErr w:type="spellEnd"/>
            <w:r w:rsidRPr="002A017F">
              <w:rPr>
                <w:rFonts w:ascii="Times New Roman" w:eastAsia="Calibri" w:hAnsi="Times New Roman" w:cs="Times New Roman"/>
                <w:bCs/>
                <w:sz w:val="10"/>
                <w:szCs w:val="10"/>
              </w:rPr>
              <w:t>. за счет безвозмездных поступлений</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3 185</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943</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120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1 684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324</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1 254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619</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239</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730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38</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850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1 696</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947</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39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1 696</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947</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40</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628</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40</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510</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40</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118</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41</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183</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41</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174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41</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850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43</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667</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43</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667</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44</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825</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44</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70</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44</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755</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Муниципальная программа "Противодействия коррупции на территории </w:t>
            </w:r>
            <w:r w:rsidRPr="002A017F">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45</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45</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A017F">
              <w:rPr>
                <w:rFonts w:ascii="Times New Roman" w:eastAsia="Calibri" w:hAnsi="Times New Roman" w:cs="Times New Roman"/>
                <w:bCs/>
                <w:sz w:val="12"/>
                <w:szCs w:val="12"/>
              </w:rPr>
              <w:t>о(</w:t>
            </w:r>
            <w:proofErr w:type="gramEnd"/>
            <w:r w:rsidRPr="002A017F">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46</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104</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46</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240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104</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47</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163</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47</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810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163</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163</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A017F">
              <w:rPr>
                <w:rFonts w:ascii="Times New Roman" w:eastAsia="Calibri" w:hAnsi="Times New Roman" w:cs="Times New Roman"/>
                <w:bCs/>
                <w:sz w:val="12"/>
                <w:szCs w:val="12"/>
              </w:rPr>
              <w:t>м.р</w:t>
            </w:r>
            <w:proofErr w:type="spellEnd"/>
            <w:r w:rsidRPr="002A017F">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46</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540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46</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99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10</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w:t>
            </w:r>
          </w:p>
        </w:tc>
      </w:tr>
      <w:tr w:rsidR="002A017F" w:rsidRPr="002A017F" w:rsidTr="002A017F">
        <w:trPr>
          <w:trHeight w:val="20"/>
        </w:trPr>
        <w:tc>
          <w:tcPr>
            <w:tcW w:w="3984" w:type="dxa"/>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Резервные средства</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99</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00000</w:t>
            </w:r>
          </w:p>
        </w:tc>
        <w:tc>
          <w:tcPr>
            <w:tcW w:w="393"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870</w:t>
            </w:r>
          </w:p>
        </w:tc>
        <w:tc>
          <w:tcPr>
            <w:tcW w:w="784"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10</w:t>
            </w:r>
          </w:p>
        </w:tc>
        <w:tc>
          <w:tcPr>
            <w:tcW w:w="877" w:type="dxa"/>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w:t>
            </w:r>
          </w:p>
        </w:tc>
      </w:tr>
      <w:tr w:rsidR="002A017F" w:rsidRPr="002A017F" w:rsidTr="002A017F">
        <w:trPr>
          <w:trHeight w:val="20"/>
        </w:trPr>
        <w:tc>
          <w:tcPr>
            <w:tcW w:w="39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Итого</w:t>
            </w:r>
          </w:p>
        </w:tc>
        <w:tc>
          <w:tcPr>
            <w:tcW w:w="334" w:type="dxa"/>
            <w:tcBorders>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275"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334" w:type="dxa"/>
            <w:tcBorders>
              <w:left w:val="nil"/>
              <w:right w:val="nil"/>
            </w:tcBorders>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532" w:type="dxa"/>
            <w:tcBorders>
              <w:left w:val="nil"/>
            </w:tcBorders>
            <w:noWrap/>
            <w:hideMark/>
          </w:tcPr>
          <w:p w:rsidR="002A017F" w:rsidRPr="002A017F" w:rsidRDefault="002A017F" w:rsidP="002A017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 </w:t>
            </w:r>
          </w:p>
        </w:tc>
        <w:tc>
          <w:tcPr>
            <w:tcW w:w="393"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w:t>
            </w:r>
          </w:p>
        </w:tc>
        <w:tc>
          <w:tcPr>
            <w:tcW w:w="784"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7 508</w:t>
            </w:r>
          </w:p>
        </w:tc>
        <w:tc>
          <w:tcPr>
            <w:tcW w:w="877" w:type="dxa"/>
            <w:noWrap/>
            <w:hideMark/>
          </w:tcPr>
          <w:p w:rsidR="002A017F" w:rsidRPr="002A017F" w:rsidRDefault="002A017F" w:rsidP="002A017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2 053</w:t>
            </w:r>
          </w:p>
        </w:tc>
      </w:tr>
    </w:tbl>
    <w:p w:rsidR="002A017F" w:rsidRDefault="002A017F" w:rsidP="002A017F">
      <w:pPr>
        <w:tabs>
          <w:tab w:val="left" w:pos="284"/>
        </w:tabs>
        <w:spacing w:after="0" w:line="240" w:lineRule="auto"/>
        <w:rPr>
          <w:rFonts w:ascii="Times New Roman" w:eastAsia="Calibri" w:hAnsi="Times New Roman" w:cs="Times New Roman"/>
          <w:sz w:val="12"/>
          <w:szCs w:val="12"/>
        </w:rPr>
      </w:pP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к решению Собрания представителей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сельского поселения Кармало-Аделяково</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муниципального района Сергиевский</w:t>
      </w:r>
    </w:p>
    <w:p w:rsidR="002A017F" w:rsidRPr="002A017F" w:rsidRDefault="002A017F" w:rsidP="002A017F">
      <w:pPr>
        <w:tabs>
          <w:tab w:val="left" w:pos="284"/>
        </w:tabs>
        <w:spacing w:after="0" w:line="240" w:lineRule="auto"/>
        <w:jc w:val="right"/>
        <w:rPr>
          <w:rFonts w:ascii="Times New Roman" w:eastAsia="Calibri" w:hAnsi="Times New Roman" w:cs="Times New Roman"/>
          <w:i/>
          <w:sz w:val="12"/>
          <w:szCs w:val="12"/>
        </w:rPr>
      </w:pPr>
      <w:r w:rsidRPr="002A017F">
        <w:rPr>
          <w:rFonts w:ascii="Times New Roman" w:eastAsia="Calibri" w:hAnsi="Times New Roman" w:cs="Times New Roman"/>
          <w:i/>
          <w:sz w:val="12"/>
          <w:szCs w:val="12"/>
        </w:rPr>
        <w:t>№21 от «26» июля  2019г.</w:t>
      </w:r>
    </w:p>
    <w:p w:rsidR="002A017F" w:rsidRPr="002A017F" w:rsidRDefault="002A017F" w:rsidP="002A017F">
      <w:pPr>
        <w:tabs>
          <w:tab w:val="left" w:pos="284"/>
        </w:tabs>
        <w:spacing w:after="0" w:line="240" w:lineRule="auto"/>
        <w:jc w:val="center"/>
        <w:rPr>
          <w:rFonts w:ascii="Times New Roman" w:eastAsia="Calibri" w:hAnsi="Times New Roman" w:cs="Times New Roman"/>
          <w:b/>
          <w:sz w:val="12"/>
          <w:szCs w:val="12"/>
        </w:rPr>
      </w:pPr>
      <w:r w:rsidRPr="002A017F">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559"/>
        <w:gridCol w:w="4374"/>
        <w:gridCol w:w="871"/>
      </w:tblGrid>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Код администратора</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Код</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Наименование</w:t>
            </w:r>
          </w:p>
        </w:tc>
        <w:tc>
          <w:tcPr>
            <w:tcW w:w="871"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Сумма, </w:t>
            </w:r>
            <w:proofErr w:type="spellStart"/>
            <w:r w:rsidRPr="002A017F">
              <w:rPr>
                <w:rFonts w:ascii="Times New Roman" w:eastAsia="Calibri" w:hAnsi="Times New Roman" w:cs="Times New Roman"/>
                <w:bCs/>
                <w:sz w:val="12"/>
                <w:szCs w:val="12"/>
              </w:rPr>
              <w:t>тыс</w:t>
            </w:r>
            <w:proofErr w:type="gramStart"/>
            <w:r w:rsidRPr="002A017F">
              <w:rPr>
                <w:rFonts w:ascii="Times New Roman" w:eastAsia="Calibri" w:hAnsi="Times New Roman" w:cs="Times New Roman"/>
                <w:bCs/>
                <w:sz w:val="12"/>
                <w:szCs w:val="12"/>
              </w:rPr>
              <w:t>.р</w:t>
            </w:r>
            <w:proofErr w:type="gramEnd"/>
            <w:r w:rsidRPr="002A017F">
              <w:rPr>
                <w:rFonts w:ascii="Times New Roman" w:eastAsia="Calibri" w:hAnsi="Times New Roman" w:cs="Times New Roman"/>
                <w:bCs/>
                <w:sz w:val="12"/>
                <w:szCs w:val="12"/>
              </w:rPr>
              <w:t>ублей</w:t>
            </w:r>
            <w:proofErr w:type="spellEnd"/>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01 00 00 00 00 0000 000</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522</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01 03 00 00 00 0000 000</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185</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01 03 01 00 00 0000 700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185</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noWrap/>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01 03 01 00 10 0000 710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185</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01 05 00 00 00 0000 000</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337</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01 05 00 00 00 0000 500</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-7171</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01 05 02 00 00 0000 500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Увеличение прочих остатков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-7171</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01 05 02 01 00 0000 510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-7171</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noWrap/>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01 05 02 01 10 0000 510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-7171</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01 05 00 00 00 0000 600</w:t>
            </w:r>
          </w:p>
        </w:tc>
        <w:tc>
          <w:tcPr>
            <w:tcW w:w="4374" w:type="dxa"/>
            <w:hideMark/>
          </w:tcPr>
          <w:p w:rsidR="002A017F" w:rsidRPr="002A017F" w:rsidRDefault="002A017F" w:rsidP="00D245EF">
            <w:pPr>
              <w:tabs>
                <w:tab w:val="left" w:pos="284"/>
              </w:tabs>
              <w:rPr>
                <w:rFonts w:ascii="Times New Roman" w:eastAsia="Calibri" w:hAnsi="Times New Roman" w:cs="Times New Roman"/>
                <w:bCs/>
                <w:sz w:val="12"/>
                <w:szCs w:val="12"/>
              </w:rPr>
            </w:pPr>
            <w:r w:rsidRPr="002A017F">
              <w:rPr>
                <w:rFonts w:ascii="Times New Roman" w:eastAsia="Calibri" w:hAnsi="Times New Roman" w:cs="Times New Roman"/>
                <w:bCs/>
                <w:sz w:val="12"/>
                <w:szCs w:val="12"/>
              </w:rPr>
              <w:t>Уменьшение остатков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7508</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01 05 02 00 00 0000 600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Уменьшение прочих остатков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7508</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01 05 02 01 00 0000 610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7508</w:t>
            </w:r>
          </w:p>
        </w:tc>
      </w:tr>
      <w:tr w:rsidR="002A017F" w:rsidRPr="002A017F" w:rsidTr="00D245EF">
        <w:trPr>
          <w:trHeight w:val="20"/>
        </w:trPr>
        <w:tc>
          <w:tcPr>
            <w:tcW w:w="709"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426</w:t>
            </w:r>
          </w:p>
        </w:tc>
        <w:tc>
          <w:tcPr>
            <w:tcW w:w="1559" w:type="dxa"/>
            <w:noWrap/>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01 05 02 01 10 0000 610</w:t>
            </w:r>
          </w:p>
        </w:tc>
        <w:tc>
          <w:tcPr>
            <w:tcW w:w="4374"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2A017F" w:rsidRPr="002A017F" w:rsidRDefault="002A017F" w:rsidP="00D245EF">
            <w:pPr>
              <w:tabs>
                <w:tab w:val="left" w:pos="284"/>
              </w:tabs>
              <w:rPr>
                <w:rFonts w:ascii="Times New Roman" w:eastAsia="Calibri" w:hAnsi="Times New Roman" w:cs="Times New Roman"/>
                <w:sz w:val="12"/>
                <w:szCs w:val="12"/>
              </w:rPr>
            </w:pPr>
            <w:r w:rsidRPr="002A017F">
              <w:rPr>
                <w:rFonts w:ascii="Times New Roman" w:eastAsia="Calibri" w:hAnsi="Times New Roman" w:cs="Times New Roman"/>
                <w:sz w:val="12"/>
                <w:szCs w:val="12"/>
              </w:rPr>
              <w:t>7508</w:t>
            </w:r>
          </w:p>
        </w:tc>
      </w:tr>
    </w:tbl>
    <w:p w:rsidR="005F6FB1" w:rsidRDefault="005F6FB1" w:rsidP="00EC3D1F">
      <w:pPr>
        <w:tabs>
          <w:tab w:val="left" w:pos="284"/>
        </w:tabs>
        <w:spacing w:after="0" w:line="240" w:lineRule="auto"/>
        <w:jc w:val="both"/>
        <w:rPr>
          <w:rFonts w:ascii="Times New Roman" w:eastAsia="Calibri" w:hAnsi="Times New Roman" w:cs="Times New Roman"/>
          <w:sz w:val="12"/>
          <w:szCs w:val="12"/>
        </w:rPr>
      </w:pPr>
    </w:p>
    <w:p w:rsidR="00D245EF" w:rsidRPr="00D245EF" w:rsidRDefault="00D245EF" w:rsidP="00D245EF">
      <w:pPr>
        <w:tabs>
          <w:tab w:val="left" w:pos="284"/>
          <w:tab w:val="left" w:pos="3828"/>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СОБРАНИЕ ПРЕДСТАВИТЕЛЕЙ</w:t>
      </w:r>
    </w:p>
    <w:p w:rsidR="00D245EF" w:rsidRPr="00D245EF" w:rsidRDefault="00D245EF" w:rsidP="00D245EF">
      <w:pPr>
        <w:tabs>
          <w:tab w:val="left" w:pos="284"/>
          <w:tab w:val="left" w:pos="3828"/>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СЕЛЬСКОГО ПОСЕЛЕНИЯ КАЛИНОВКА</w:t>
      </w:r>
    </w:p>
    <w:p w:rsidR="00D245EF" w:rsidRPr="00D245EF" w:rsidRDefault="00D245EF" w:rsidP="00D245EF">
      <w:pPr>
        <w:tabs>
          <w:tab w:val="left" w:pos="284"/>
          <w:tab w:val="left" w:pos="3828"/>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МУНИЦИПАЛЬНОГО РАЙОНА СЕРГИЕВСКИЙ</w:t>
      </w:r>
    </w:p>
    <w:p w:rsidR="00D245EF" w:rsidRPr="00D245EF" w:rsidRDefault="00D245EF" w:rsidP="00D245EF">
      <w:pPr>
        <w:tabs>
          <w:tab w:val="left" w:pos="284"/>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САМАРСКОЙ ОБЛАСТИ</w:t>
      </w:r>
    </w:p>
    <w:p w:rsidR="00D245EF" w:rsidRPr="00D245EF" w:rsidRDefault="00D245EF" w:rsidP="00D245EF">
      <w:pPr>
        <w:tabs>
          <w:tab w:val="left" w:pos="284"/>
        </w:tabs>
        <w:spacing w:after="0" w:line="240" w:lineRule="auto"/>
        <w:jc w:val="center"/>
        <w:rPr>
          <w:rFonts w:ascii="Times New Roman" w:eastAsia="Calibri" w:hAnsi="Times New Roman" w:cs="Times New Roman"/>
          <w:sz w:val="12"/>
          <w:szCs w:val="12"/>
        </w:rPr>
      </w:pPr>
    </w:p>
    <w:p w:rsidR="00D245EF" w:rsidRPr="00D245EF" w:rsidRDefault="00D245EF" w:rsidP="00D245EF">
      <w:pPr>
        <w:tabs>
          <w:tab w:val="left" w:pos="284"/>
        </w:tabs>
        <w:spacing w:after="0" w:line="240" w:lineRule="auto"/>
        <w:jc w:val="center"/>
        <w:rPr>
          <w:rFonts w:ascii="Times New Roman" w:eastAsia="Calibri" w:hAnsi="Times New Roman" w:cs="Times New Roman"/>
          <w:sz w:val="12"/>
          <w:szCs w:val="12"/>
        </w:rPr>
      </w:pPr>
      <w:r w:rsidRPr="00D245EF">
        <w:rPr>
          <w:rFonts w:ascii="Times New Roman" w:eastAsia="Calibri" w:hAnsi="Times New Roman" w:cs="Times New Roman"/>
          <w:sz w:val="12"/>
          <w:szCs w:val="12"/>
        </w:rPr>
        <w:t>РЕШЕНИЕ</w:t>
      </w:r>
    </w:p>
    <w:p w:rsidR="00D245EF" w:rsidRPr="00D245EF" w:rsidRDefault="00D245EF" w:rsidP="00D245EF">
      <w:pPr>
        <w:tabs>
          <w:tab w:val="left" w:pos="284"/>
        </w:tabs>
        <w:spacing w:after="0" w:line="240" w:lineRule="auto"/>
        <w:jc w:val="center"/>
        <w:rPr>
          <w:rFonts w:ascii="Times New Roman" w:eastAsia="Calibri" w:hAnsi="Times New Roman" w:cs="Times New Roman"/>
          <w:sz w:val="12"/>
          <w:szCs w:val="12"/>
        </w:rPr>
      </w:pPr>
      <w:r w:rsidRPr="00D245EF">
        <w:rPr>
          <w:rFonts w:ascii="Times New Roman" w:eastAsia="Calibri" w:hAnsi="Times New Roman" w:cs="Times New Roman"/>
          <w:sz w:val="12"/>
          <w:szCs w:val="12"/>
        </w:rPr>
        <w:t xml:space="preserve">«26» июля 2019г..                                                                                                                                                                                  </w:t>
      </w:r>
      <w:r>
        <w:rPr>
          <w:rFonts w:ascii="Times New Roman" w:eastAsia="Calibri" w:hAnsi="Times New Roman" w:cs="Times New Roman"/>
          <w:sz w:val="12"/>
          <w:szCs w:val="12"/>
        </w:rPr>
        <w:t xml:space="preserve">                             №22</w:t>
      </w:r>
    </w:p>
    <w:p w:rsidR="00D245EF" w:rsidRPr="00D245EF" w:rsidRDefault="00D245EF" w:rsidP="00D245EF">
      <w:pPr>
        <w:tabs>
          <w:tab w:val="left" w:pos="284"/>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 xml:space="preserve">О внесении изменений и дополнений в бюджет </w:t>
      </w:r>
    </w:p>
    <w:p w:rsidR="00D245EF" w:rsidRPr="00D245EF" w:rsidRDefault="00D245EF" w:rsidP="00D245EF">
      <w:pPr>
        <w:tabs>
          <w:tab w:val="left" w:pos="284"/>
        </w:tabs>
        <w:spacing w:after="0" w:line="240" w:lineRule="auto"/>
        <w:jc w:val="center"/>
        <w:rPr>
          <w:rFonts w:ascii="Times New Roman" w:eastAsia="Calibri" w:hAnsi="Times New Roman" w:cs="Times New Roman"/>
          <w:b/>
          <w:sz w:val="12"/>
          <w:szCs w:val="12"/>
        </w:rPr>
      </w:pPr>
      <w:r w:rsidRPr="00D245EF">
        <w:rPr>
          <w:rFonts w:ascii="Times New Roman" w:eastAsia="Calibri" w:hAnsi="Times New Roman" w:cs="Times New Roman"/>
          <w:b/>
          <w:sz w:val="12"/>
          <w:szCs w:val="12"/>
        </w:rPr>
        <w:t>сельского  поселения  Калиновка на 2019 год и на плановый период 2020 и 2021 годов</w:t>
      </w:r>
    </w:p>
    <w:p w:rsidR="00D245EF" w:rsidRPr="00D245EF" w:rsidRDefault="00D245EF" w:rsidP="00D245EF">
      <w:pPr>
        <w:tabs>
          <w:tab w:val="left" w:pos="284"/>
        </w:tabs>
        <w:spacing w:after="0" w:line="240" w:lineRule="auto"/>
        <w:jc w:val="center"/>
        <w:rPr>
          <w:rFonts w:ascii="Times New Roman" w:eastAsia="Calibri" w:hAnsi="Times New Roman" w:cs="Times New Roman"/>
          <w:b/>
          <w:sz w:val="12"/>
          <w:szCs w:val="12"/>
        </w:rPr>
      </w:pP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proofErr w:type="gramStart"/>
      <w:r w:rsidRPr="00D245EF">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D245EF">
        <w:rPr>
          <w:rFonts w:ascii="Times New Roman" w:eastAsia="Calibri" w:hAnsi="Times New Roman" w:cs="Times New Roman"/>
          <w:sz w:val="12"/>
          <w:szCs w:val="12"/>
        </w:rPr>
        <w:t xml:space="preserve"> поселения Калиновка на 2019 год и на плановый период 2020 и 2021 годов, Собрание Представителей сельского поселения Калиновка</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b/>
          <w:sz w:val="12"/>
          <w:szCs w:val="12"/>
        </w:rPr>
      </w:pPr>
      <w:r w:rsidRPr="00D245EF">
        <w:rPr>
          <w:rFonts w:ascii="Times New Roman" w:eastAsia="Calibri" w:hAnsi="Times New Roman" w:cs="Times New Roman"/>
          <w:b/>
          <w:sz w:val="12"/>
          <w:szCs w:val="12"/>
        </w:rPr>
        <w:t>РЕШИЛО:</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1.</w:t>
      </w:r>
      <w:r w:rsidRPr="00D245EF">
        <w:rPr>
          <w:rFonts w:ascii="Times New Roman" w:eastAsia="Calibri" w:hAnsi="Times New Roman" w:cs="Times New Roman"/>
          <w:sz w:val="12"/>
          <w:szCs w:val="12"/>
        </w:rPr>
        <w:tab/>
        <w:t xml:space="preserve"> Внести в решение Собрания Представителей сельского поселения Калиновка от 19.12.2018г № 37 «О бюджете сельского поселения Калиновка на 2019 год и плановый период 2020 и 2021 годов» следующие изменения и дополнения:</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1.1.</w:t>
      </w:r>
      <w:r w:rsidRPr="00D245EF">
        <w:rPr>
          <w:rFonts w:ascii="Times New Roman" w:eastAsia="Calibri" w:hAnsi="Times New Roman" w:cs="Times New Roman"/>
          <w:sz w:val="12"/>
          <w:szCs w:val="12"/>
        </w:rPr>
        <w:tab/>
        <w:t>В статье 1 пункт 1 сумму «7 420» заменить суммой «7 430»;</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сумму «8 372» заменить суммой «7 972»;</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сумму «952» заменить суммой «542».</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1.2.</w:t>
      </w:r>
      <w:r w:rsidRPr="00D245EF">
        <w:rPr>
          <w:rFonts w:ascii="Times New Roman" w:eastAsia="Calibri" w:hAnsi="Times New Roman" w:cs="Times New Roman"/>
          <w:sz w:val="12"/>
          <w:szCs w:val="12"/>
        </w:rPr>
        <w:tab/>
        <w:t>В статье 12 сумму «2 792» заменить суммой «2 292».</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1.3.</w:t>
      </w:r>
      <w:r w:rsidRPr="00D245EF">
        <w:rPr>
          <w:rFonts w:ascii="Times New Roman" w:eastAsia="Calibri" w:hAnsi="Times New Roman" w:cs="Times New Roman"/>
          <w:sz w:val="12"/>
          <w:szCs w:val="12"/>
        </w:rPr>
        <w:tab/>
        <w:t>Приложение  4,6,8 изложить в новой редакции (прилагает</w:t>
      </w:r>
      <w:r>
        <w:rPr>
          <w:rFonts w:ascii="Times New Roman" w:eastAsia="Calibri" w:hAnsi="Times New Roman" w:cs="Times New Roman"/>
          <w:sz w:val="12"/>
          <w:szCs w:val="12"/>
        </w:rPr>
        <w:t>ся).</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2.</w:t>
      </w:r>
      <w:r w:rsidRPr="00D245EF">
        <w:rPr>
          <w:rFonts w:ascii="Times New Roman" w:eastAsia="Calibri" w:hAnsi="Times New Roman" w:cs="Times New Roman"/>
          <w:sz w:val="12"/>
          <w:szCs w:val="12"/>
        </w:rPr>
        <w:tab/>
        <w:t>Настоящее решение опубликовать в газете «Сергиевский вестник».</w:t>
      </w:r>
    </w:p>
    <w:p w:rsidR="00D245EF" w:rsidRPr="00D245EF" w:rsidRDefault="00D245EF" w:rsidP="00D245EF">
      <w:pPr>
        <w:tabs>
          <w:tab w:val="left" w:pos="284"/>
        </w:tabs>
        <w:spacing w:after="0" w:line="240" w:lineRule="auto"/>
        <w:ind w:firstLine="284"/>
        <w:jc w:val="both"/>
        <w:rPr>
          <w:rFonts w:ascii="Times New Roman" w:eastAsia="Calibri" w:hAnsi="Times New Roman" w:cs="Times New Roman"/>
          <w:sz w:val="12"/>
          <w:szCs w:val="12"/>
        </w:rPr>
      </w:pPr>
      <w:r w:rsidRPr="00D245EF">
        <w:rPr>
          <w:rFonts w:ascii="Times New Roman" w:eastAsia="Calibri" w:hAnsi="Times New Roman" w:cs="Times New Roman"/>
          <w:sz w:val="12"/>
          <w:szCs w:val="12"/>
        </w:rPr>
        <w:t>3.</w:t>
      </w:r>
      <w:r w:rsidRPr="00D245EF">
        <w:rPr>
          <w:rFonts w:ascii="Times New Roman" w:eastAsia="Calibri" w:hAnsi="Times New Roman" w:cs="Times New Roman"/>
          <w:sz w:val="12"/>
          <w:szCs w:val="12"/>
        </w:rPr>
        <w:tab/>
        <w:t>Настоящее решение вступает в силу со дня его официального опубликования.</w:t>
      </w:r>
    </w:p>
    <w:p w:rsidR="00D245EF" w:rsidRP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Председатель собрания представителей</w:t>
      </w:r>
    </w:p>
    <w:p w:rsidR="00D245EF" w:rsidRP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lastRenderedPageBreak/>
        <w:t>сельского поселения Калиновка</w:t>
      </w:r>
    </w:p>
    <w:p w:rsid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муниципального района Сергиевский</w:t>
      </w:r>
    </w:p>
    <w:p w:rsidR="00D245EF" w:rsidRP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 xml:space="preserve">Т.А. </w:t>
      </w:r>
      <w:proofErr w:type="spellStart"/>
      <w:r w:rsidRPr="00D245EF">
        <w:rPr>
          <w:rFonts w:ascii="Times New Roman" w:eastAsia="Calibri" w:hAnsi="Times New Roman" w:cs="Times New Roman"/>
          <w:sz w:val="12"/>
          <w:szCs w:val="12"/>
        </w:rPr>
        <w:t>Паймушкина</w:t>
      </w:r>
      <w:proofErr w:type="spellEnd"/>
    </w:p>
    <w:p w:rsidR="00D245EF" w:rsidRPr="00D245EF" w:rsidRDefault="00D245EF" w:rsidP="00D245EF">
      <w:pPr>
        <w:tabs>
          <w:tab w:val="left" w:pos="284"/>
        </w:tabs>
        <w:spacing w:after="0" w:line="240" w:lineRule="auto"/>
        <w:jc w:val="right"/>
        <w:rPr>
          <w:rFonts w:ascii="Times New Roman" w:eastAsia="Calibri" w:hAnsi="Times New Roman" w:cs="Times New Roman"/>
          <w:sz w:val="12"/>
          <w:szCs w:val="12"/>
        </w:rPr>
      </w:pPr>
    </w:p>
    <w:p w:rsidR="00D245EF" w:rsidRP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Глава сельского поселения Калиновка</w:t>
      </w:r>
    </w:p>
    <w:p w:rsidR="00D245E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муниципального района Сергиевский</w:t>
      </w:r>
    </w:p>
    <w:p w:rsidR="0028643F" w:rsidRDefault="00D245EF" w:rsidP="00D245EF">
      <w:pPr>
        <w:tabs>
          <w:tab w:val="left" w:pos="284"/>
        </w:tabs>
        <w:spacing w:after="0" w:line="240" w:lineRule="auto"/>
        <w:jc w:val="right"/>
        <w:rPr>
          <w:rFonts w:ascii="Times New Roman" w:eastAsia="Calibri" w:hAnsi="Times New Roman" w:cs="Times New Roman"/>
          <w:sz w:val="12"/>
          <w:szCs w:val="12"/>
        </w:rPr>
      </w:pPr>
      <w:r w:rsidRPr="00D245EF">
        <w:rPr>
          <w:rFonts w:ascii="Times New Roman" w:eastAsia="Calibri" w:hAnsi="Times New Roman" w:cs="Times New Roman"/>
          <w:sz w:val="12"/>
          <w:szCs w:val="12"/>
        </w:rPr>
        <w:t>С.В. Беспалов</w:t>
      </w:r>
    </w:p>
    <w:p w:rsidR="00933316" w:rsidRDefault="00933316" w:rsidP="00D245EF">
      <w:pPr>
        <w:tabs>
          <w:tab w:val="left" w:pos="284"/>
        </w:tabs>
        <w:spacing w:after="0" w:line="240" w:lineRule="auto"/>
        <w:jc w:val="right"/>
        <w:rPr>
          <w:rFonts w:ascii="Times New Roman" w:eastAsia="Calibri" w:hAnsi="Times New Roman" w:cs="Times New Roman"/>
          <w:sz w:val="12"/>
          <w:szCs w:val="12"/>
        </w:rPr>
      </w:pP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Приложение №4</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к решению Собрания представителей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сельского поселения Калиновка</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муниципального района Сергиевский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33316">
        <w:rPr>
          <w:rFonts w:ascii="Times New Roman" w:eastAsia="Calibri" w:hAnsi="Times New Roman" w:cs="Times New Roman"/>
          <w:i/>
          <w:sz w:val="12"/>
          <w:szCs w:val="12"/>
        </w:rPr>
        <w:t xml:space="preserve"> от «26» июля  2019г.</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Ведомственная структура расходов бюджета сельского поселения Калиновка муниципального района Сергиевский на 2019 год</w:t>
      </w:r>
    </w:p>
    <w:p w:rsidR="00933316" w:rsidRPr="00933316" w:rsidRDefault="00933316" w:rsidP="00933316">
      <w:pPr>
        <w:tabs>
          <w:tab w:val="left" w:pos="284"/>
        </w:tabs>
        <w:spacing w:after="0" w:line="240" w:lineRule="auto"/>
        <w:jc w:val="right"/>
        <w:rPr>
          <w:rFonts w:ascii="Times New Roman" w:eastAsia="Calibri" w:hAnsi="Times New Roman" w:cs="Times New Roman"/>
          <w:sz w:val="12"/>
          <w:szCs w:val="12"/>
        </w:rPr>
      </w:pPr>
      <w:r w:rsidRPr="00933316">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КВСР</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proofErr w:type="spellStart"/>
            <w:r w:rsidRPr="00933316">
              <w:rPr>
                <w:rFonts w:ascii="Times New Roman" w:eastAsia="Calibri" w:hAnsi="Times New Roman" w:cs="Times New Roman"/>
                <w:bCs/>
                <w:sz w:val="12"/>
                <w:szCs w:val="12"/>
              </w:rPr>
              <w:t>Рз</w:t>
            </w:r>
            <w:proofErr w:type="spellEnd"/>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proofErr w:type="gramStart"/>
            <w:r w:rsidRPr="00933316">
              <w:rPr>
                <w:rFonts w:ascii="Times New Roman" w:eastAsia="Calibri" w:hAnsi="Times New Roman" w:cs="Times New Roman"/>
                <w:bCs/>
                <w:sz w:val="12"/>
                <w:szCs w:val="12"/>
              </w:rPr>
              <w:t>ПР</w:t>
            </w:r>
            <w:proofErr w:type="gramEnd"/>
          </w:p>
        </w:tc>
        <w:tc>
          <w:tcPr>
            <w:tcW w:w="1458" w:type="dxa"/>
            <w:gridSpan w:val="4"/>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ЦСР</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ВР</w:t>
            </w:r>
          </w:p>
        </w:tc>
        <w:tc>
          <w:tcPr>
            <w:tcW w:w="744"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Сумма</w:t>
            </w:r>
          </w:p>
        </w:tc>
        <w:tc>
          <w:tcPr>
            <w:tcW w:w="857" w:type="dxa"/>
            <w:hideMark/>
          </w:tcPr>
          <w:p w:rsidR="00933316" w:rsidRPr="00933316" w:rsidRDefault="00933316" w:rsidP="00933316">
            <w:pPr>
              <w:tabs>
                <w:tab w:val="left" w:pos="284"/>
              </w:tabs>
              <w:rPr>
                <w:rFonts w:ascii="Times New Roman" w:eastAsia="Calibri" w:hAnsi="Times New Roman" w:cs="Times New Roman"/>
                <w:bCs/>
                <w:sz w:val="10"/>
                <w:szCs w:val="10"/>
              </w:rPr>
            </w:pPr>
            <w:r w:rsidRPr="00933316">
              <w:rPr>
                <w:rFonts w:ascii="Times New Roman" w:eastAsia="Calibri" w:hAnsi="Times New Roman" w:cs="Times New Roman"/>
                <w:bCs/>
                <w:sz w:val="10"/>
                <w:szCs w:val="10"/>
              </w:rPr>
              <w:t xml:space="preserve">в </w:t>
            </w:r>
            <w:proofErr w:type="spellStart"/>
            <w:r w:rsidRPr="00933316">
              <w:rPr>
                <w:rFonts w:ascii="Times New Roman" w:eastAsia="Calibri" w:hAnsi="Times New Roman" w:cs="Times New Roman"/>
                <w:bCs/>
                <w:sz w:val="10"/>
                <w:szCs w:val="10"/>
              </w:rPr>
              <w:t>т.ч</w:t>
            </w:r>
            <w:proofErr w:type="spellEnd"/>
            <w:r w:rsidRPr="00933316">
              <w:rPr>
                <w:rFonts w:ascii="Times New Roman" w:eastAsia="Calibri" w:hAnsi="Times New Roman" w:cs="Times New Roman"/>
                <w:bCs/>
                <w:sz w:val="10"/>
                <w:szCs w:val="10"/>
              </w:rPr>
              <w:t>. за счет безвозмездных поступлений</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669</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669</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669</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1 452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194</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1 292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194</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1 011</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194</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222</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56</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40</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160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40</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160</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06</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06</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06</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142</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Резервные фонды</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99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Резервные средства</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99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870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10</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Другие общегосударственные вопросы</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996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336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198</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138</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40</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512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 xml:space="preserve">Иные закупки товаров, работ и услуг для </w:t>
            </w:r>
            <w:r w:rsidRPr="00933316">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40</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512</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33316">
              <w:rPr>
                <w:rFonts w:ascii="Times New Roman" w:eastAsia="Calibri" w:hAnsi="Times New Roman" w:cs="Times New Roman"/>
                <w:bCs/>
                <w:sz w:val="12"/>
                <w:szCs w:val="12"/>
              </w:rPr>
              <w:t>о(</w:t>
            </w:r>
            <w:proofErr w:type="gramEnd"/>
            <w:r w:rsidRPr="00933316">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46</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148</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46</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148</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02</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02</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02</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82</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82</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245</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41</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245</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41</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238</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41</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45</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14</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45</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Сельское хозяйство и рыболовство</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05</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05</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47</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05</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47</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810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121</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121</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Дорожное хозяйство (дорожные фонды)</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907</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43</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781</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43</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781</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33316">
              <w:rPr>
                <w:rFonts w:ascii="Times New Roman" w:eastAsia="Calibri" w:hAnsi="Times New Roman" w:cs="Times New Roman"/>
                <w:bCs/>
                <w:sz w:val="12"/>
                <w:szCs w:val="12"/>
              </w:rPr>
              <w:t>м.р</w:t>
            </w:r>
            <w:proofErr w:type="spellEnd"/>
            <w:r w:rsidRPr="00933316">
              <w:rPr>
                <w:rFonts w:ascii="Times New Roman" w:eastAsia="Calibri" w:hAnsi="Times New Roman" w:cs="Times New Roman"/>
                <w:bCs/>
                <w:sz w:val="12"/>
                <w:szCs w:val="12"/>
              </w:rPr>
              <w:t>. Сергиевский Самарской области"</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09</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73</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626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626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04</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820</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626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Благоустройство</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05</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1 548</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836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05</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1 506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836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05</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1 506</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836</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05</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43</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05</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43</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42</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06</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15</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06</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15</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06</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14</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06</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03</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39</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Молодежная политика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07</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07</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26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07</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07</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44</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26</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07</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07</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44</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26</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Культура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08</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434</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08</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44</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434</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08</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44</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60</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08</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44</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374</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Физическая культура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500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11</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500</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11</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500</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13</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286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Обслуживание муниципального долга</w:t>
            </w:r>
          </w:p>
        </w:tc>
        <w:tc>
          <w:tcPr>
            <w:tcW w:w="520"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335"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13</w:t>
            </w:r>
          </w:p>
        </w:tc>
        <w:tc>
          <w:tcPr>
            <w:tcW w:w="369"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730</w:t>
            </w:r>
          </w:p>
        </w:tc>
        <w:tc>
          <w:tcPr>
            <w:tcW w:w="744"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4</w:t>
            </w:r>
          </w:p>
        </w:tc>
        <w:tc>
          <w:tcPr>
            <w:tcW w:w="857"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2868"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Итого</w:t>
            </w:r>
          </w:p>
        </w:tc>
        <w:tc>
          <w:tcPr>
            <w:tcW w:w="520"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69"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5" w:type="dxa"/>
            <w:tcBorders>
              <w:left w:val="nil"/>
              <w:right w:val="nil"/>
            </w:tcBorders>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13" w:type="dxa"/>
            <w:tcBorders>
              <w:left w:val="nil"/>
            </w:tcBorders>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 </w:t>
            </w:r>
          </w:p>
        </w:tc>
        <w:tc>
          <w:tcPr>
            <w:tcW w:w="39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44"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7 972</w:t>
            </w:r>
          </w:p>
        </w:tc>
        <w:tc>
          <w:tcPr>
            <w:tcW w:w="857" w:type="dxa"/>
            <w:noWrap/>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1 859</w:t>
            </w:r>
          </w:p>
        </w:tc>
      </w:tr>
    </w:tbl>
    <w:p w:rsidR="00933316" w:rsidRPr="00933316" w:rsidRDefault="00933316" w:rsidP="00933316">
      <w:pPr>
        <w:tabs>
          <w:tab w:val="left" w:pos="284"/>
        </w:tabs>
        <w:spacing w:after="0" w:line="240" w:lineRule="auto"/>
        <w:rPr>
          <w:rFonts w:ascii="Times New Roman" w:eastAsia="Calibri" w:hAnsi="Times New Roman" w:cs="Times New Roman"/>
          <w:sz w:val="12"/>
          <w:szCs w:val="12"/>
        </w:rPr>
      </w:pP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к решению Собрания представителей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сельского поселения Калиновка</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муниципального района Сергиевский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33316">
        <w:rPr>
          <w:rFonts w:ascii="Times New Roman" w:eastAsia="Calibri" w:hAnsi="Times New Roman" w:cs="Times New Roman"/>
          <w:i/>
          <w:sz w:val="12"/>
          <w:szCs w:val="12"/>
        </w:rPr>
        <w:t xml:space="preserve"> от «26» июля  2019г.</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proofErr w:type="gramStart"/>
      <w:r w:rsidRPr="0093331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 xml:space="preserve">сельского поселения Калиновка муниципального района Сергиевский и непрограммным направлениям деятельности), </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 xml:space="preserve">группам и подгруппам </w:t>
      </w:r>
      <w:proofErr w:type="gramStart"/>
      <w:r w:rsidRPr="00933316">
        <w:rPr>
          <w:rFonts w:ascii="Times New Roman" w:eastAsia="Calibri" w:hAnsi="Times New Roman" w:cs="Times New Roman"/>
          <w:b/>
          <w:sz w:val="12"/>
          <w:szCs w:val="12"/>
        </w:rPr>
        <w:t>видов расходов классификации расходов местного бюджета</w:t>
      </w:r>
      <w:proofErr w:type="gramEnd"/>
      <w:r w:rsidRPr="00933316">
        <w:rPr>
          <w:rFonts w:ascii="Times New Roman" w:eastAsia="Calibri" w:hAnsi="Times New Roman" w:cs="Times New Roman"/>
          <w:b/>
          <w:sz w:val="12"/>
          <w:szCs w:val="12"/>
        </w:rPr>
        <w:t xml:space="preserve"> на 2019 год</w:t>
      </w:r>
    </w:p>
    <w:p w:rsidR="00933316" w:rsidRPr="00933316" w:rsidRDefault="00933316" w:rsidP="00933316">
      <w:pPr>
        <w:tabs>
          <w:tab w:val="left" w:pos="284"/>
        </w:tabs>
        <w:spacing w:after="0" w:line="240" w:lineRule="auto"/>
        <w:jc w:val="right"/>
        <w:rPr>
          <w:rFonts w:ascii="Times New Roman" w:eastAsia="Calibri" w:hAnsi="Times New Roman" w:cs="Times New Roman"/>
          <w:sz w:val="12"/>
          <w:szCs w:val="12"/>
        </w:rPr>
      </w:pPr>
      <w:r w:rsidRPr="00933316">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Наименование</w:t>
            </w:r>
          </w:p>
        </w:tc>
        <w:tc>
          <w:tcPr>
            <w:tcW w:w="1475" w:type="dxa"/>
            <w:gridSpan w:val="4"/>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ЦСР</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ВР</w:t>
            </w:r>
          </w:p>
        </w:tc>
        <w:tc>
          <w:tcPr>
            <w:tcW w:w="7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Сумма</w:t>
            </w:r>
          </w:p>
        </w:tc>
        <w:tc>
          <w:tcPr>
            <w:tcW w:w="877" w:type="dxa"/>
            <w:hideMark/>
          </w:tcPr>
          <w:p w:rsidR="00933316" w:rsidRPr="00933316" w:rsidRDefault="00933316" w:rsidP="00933316">
            <w:pPr>
              <w:tabs>
                <w:tab w:val="left" w:pos="284"/>
                <w:tab w:val="left" w:pos="3828"/>
              </w:tabs>
              <w:rPr>
                <w:rFonts w:ascii="Times New Roman" w:eastAsia="Calibri" w:hAnsi="Times New Roman" w:cs="Times New Roman"/>
                <w:bCs/>
                <w:sz w:val="10"/>
                <w:szCs w:val="10"/>
              </w:rPr>
            </w:pPr>
            <w:r w:rsidRPr="00933316">
              <w:rPr>
                <w:rFonts w:ascii="Times New Roman" w:eastAsia="Calibri" w:hAnsi="Times New Roman" w:cs="Times New Roman"/>
                <w:bCs/>
                <w:sz w:val="10"/>
                <w:szCs w:val="10"/>
              </w:rPr>
              <w:t xml:space="preserve">в </w:t>
            </w:r>
            <w:proofErr w:type="spellStart"/>
            <w:r w:rsidRPr="00933316">
              <w:rPr>
                <w:rFonts w:ascii="Times New Roman" w:eastAsia="Calibri" w:hAnsi="Times New Roman" w:cs="Times New Roman"/>
                <w:bCs/>
                <w:sz w:val="10"/>
                <w:szCs w:val="10"/>
              </w:rPr>
              <w:t>т.ч</w:t>
            </w:r>
            <w:proofErr w:type="spellEnd"/>
            <w:r w:rsidRPr="00933316">
              <w:rPr>
                <w:rFonts w:ascii="Times New Roman" w:eastAsia="Calibri" w:hAnsi="Times New Roman" w:cs="Times New Roman"/>
                <w:bCs/>
                <w:sz w:val="10"/>
                <w:szCs w:val="10"/>
              </w:rPr>
              <w:t>. за счет безвозмездных поступлений</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3 345</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902</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1 762</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276</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1 240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626</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336</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730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39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1 521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836</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1 520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836</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39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40</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672</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40</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512</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40</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160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41</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245</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41</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238</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41</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850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7</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43</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823</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43</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823</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44</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460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44</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60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44</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400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45</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45</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33316">
              <w:rPr>
                <w:rFonts w:ascii="Times New Roman" w:eastAsia="Calibri" w:hAnsi="Times New Roman" w:cs="Times New Roman"/>
                <w:bCs/>
                <w:sz w:val="12"/>
                <w:szCs w:val="12"/>
              </w:rPr>
              <w:t>о(</w:t>
            </w:r>
            <w:proofErr w:type="gramEnd"/>
            <w:r w:rsidRPr="00933316">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46</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148</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46</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148</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47</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121</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47</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810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121</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121</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500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48</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500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33316">
              <w:rPr>
                <w:rFonts w:ascii="Times New Roman" w:eastAsia="Calibri" w:hAnsi="Times New Roman" w:cs="Times New Roman"/>
                <w:bCs/>
                <w:sz w:val="12"/>
                <w:szCs w:val="12"/>
              </w:rPr>
              <w:t>м.р</w:t>
            </w:r>
            <w:proofErr w:type="spellEnd"/>
            <w:r w:rsidRPr="00933316">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49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126</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240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49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540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73</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99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3984" w:type="dxa"/>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Резервные средства</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99</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00000</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870</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10</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39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Итого</w:t>
            </w:r>
          </w:p>
        </w:tc>
        <w:tc>
          <w:tcPr>
            <w:tcW w:w="334" w:type="dxa"/>
            <w:tcBorders>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275"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334" w:type="dxa"/>
            <w:tcBorders>
              <w:left w:val="nil"/>
              <w:right w:val="nil"/>
            </w:tcBorders>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532" w:type="dxa"/>
            <w:tcBorders>
              <w:left w:val="nil"/>
            </w:tcBorders>
            <w:noWrap/>
            <w:hideMark/>
          </w:tcPr>
          <w:p w:rsidR="00933316" w:rsidRPr="00933316" w:rsidRDefault="00933316" w:rsidP="00933316">
            <w:pPr>
              <w:tabs>
                <w:tab w:val="left" w:pos="284"/>
                <w:tab w:val="left" w:pos="3828"/>
              </w:tabs>
              <w:rPr>
                <w:rFonts w:ascii="Times New Roman" w:eastAsia="Calibri" w:hAnsi="Times New Roman" w:cs="Times New Roman"/>
                <w:sz w:val="12"/>
                <w:szCs w:val="12"/>
              </w:rPr>
            </w:pPr>
            <w:r w:rsidRPr="00933316">
              <w:rPr>
                <w:rFonts w:ascii="Times New Roman" w:eastAsia="Calibri" w:hAnsi="Times New Roman" w:cs="Times New Roman"/>
                <w:sz w:val="12"/>
                <w:szCs w:val="12"/>
              </w:rPr>
              <w:t> </w:t>
            </w:r>
          </w:p>
        </w:tc>
        <w:tc>
          <w:tcPr>
            <w:tcW w:w="393"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w:t>
            </w:r>
          </w:p>
        </w:tc>
        <w:tc>
          <w:tcPr>
            <w:tcW w:w="784"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7 972</w:t>
            </w:r>
          </w:p>
        </w:tc>
        <w:tc>
          <w:tcPr>
            <w:tcW w:w="877" w:type="dxa"/>
            <w:noWrap/>
            <w:hideMark/>
          </w:tcPr>
          <w:p w:rsidR="00933316" w:rsidRPr="00933316" w:rsidRDefault="00933316" w:rsidP="00933316">
            <w:pPr>
              <w:tabs>
                <w:tab w:val="left" w:pos="284"/>
                <w:tab w:val="left" w:pos="3828"/>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1 859</w:t>
            </w:r>
          </w:p>
        </w:tc>
      </w:tr>
    </w:tbl>
    <w:p w:rsidR="00933316" w:rsidRPr="00933316" w:rsidRDefault="00933316" w:rsidP="00933316">
      <w:pPr>
        <w:tabs>
          <w:tab w:val="left" w:pos="284"/>
          <w:tab w:val="left" w:pos="3828"/>
        </w:tabs>
        <w:spacing w:after="0" w:line="240" w:lineRule="auto"/>
        <w:rPr>
          <w:rFonts w:ascii="Times New Roman" w:eastAsia="Calibri" w:hAnsi="Times New Roman" w:cs="Times New Roman"/>
          <w:sz w:val="12"/>
          <w:szCs w:val="12"/>
        </w:rPr>
      </w:pP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к решению Собрания представителей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сельского поселения Калиновка</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sidRPr="00933316">
        <w:rPr>
          <w:rFonts w:ascii="Times New Roman" w:eastAsia="Calibri" w:hAnsi="Times New Roman" w:cs="Times New Roman"/>
          <w:i/>
          <w:sz w:val="12"/>
          <w:szCs w:val="12"/>
        </w:rPr>
        <w:t>муниципального района Сергиевский</w:t>
      </w:r>
    </w:p>
    <w:p w:rsidR="00933316" w:rsidRPr="00933316" w:rsidRDefault="00933316" w:rsidP="0093331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933316">
        <w:rPr>
          <w:rFonts w:ascii="Times New Roman" w:eastAsia="Calibri" w:hAnsi="Times New Roman" w:cs="Times New Roman"/>
          <w:i/>
          <w:sz w:val="12"/>
          <w:szCs w:val="12"/>
        </w:rPr>
        <w:t xml:space="preserve"> от «26» июля  2019г.</w:t>
      </w:r>
    </w:p>
    <w:p w:rsidR="002A017F"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Код администратора</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Код</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Наименование </w:t>
            </w:r>
          </w:p>
        </w:tc>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Сумма, </w:t>
            </w:r>
            <w:proofErr w:type="spellStart"/>
            <w:r w:rsidRPr="00933316">
              <w:rPr>
                <w:rFonts w:ascii="Times New Roman" w:eastAsia="Calibri" w:hAnsi="Times New Roman" w:cs="Times New Roman"/>
                <w:bCs/>
                <w:sz w:val="12"/>
                <w:szCs w:val="12"/>
              </w:rPr>
              <w:t>тыс</w:t>
            </w:r>
            <w:proofErr w:type="gramStart"/>
            <w:r w:rsidRPr="00933316">
              <w:rPr>
                <w:rFonts w:ascii="Times New Roman" w:eastAsia="Calibri" w:hAnsi="Times New Roman" w:cs="Times New Roman"/>
                <w:bCs/>
                <w:sz w:val="12"/>
                <w:szCs w:val="12"/>
              </w:rPr>
              <w:t>.р</w:t>
            </w:r>
            <w:proofErr w:type="gramEnd"/>
            <w:r w:rsidRPr="00933316">
              <w:rPr>
                <w:rFonts w:ascii="Times New Roman" w:eastAsia="Calibri" w:hAnsi="Times New Roman" w:cs="Times New Roman"/>
                <w:bCs/>
                <w:sz w:val="12"/>
                <w:szCs w:val="12"/>
              </w:rPr>
              <w:t>ублей</w:t>
            </w:r>
            <w:proofErr w:type="spellEnd"/>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01 00 00 00 00 0000 000</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542</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01 03 00 00 00 0000 000</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01 03 01 00 00 0000 700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01 03 01 00 10 0000 710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01 05 00 00 00 0000 000</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542</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01 05 00 00 00 0000 500</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-7430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01 05 02 00 00 0000 500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Увеличение прочих остатков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-7430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01 05 02 01 00 0000 510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-7430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lastRenderedPageBreak/>
              <w:t>538</w:t>
            </w:r>
          </w:p>
        </w:tc>
        <w:tc>
          <w:tcPr>
            <w:tcW w:w="1418"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01 05 02 01 10 0000 510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-7430</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01 05 00 00 00 0000 600</w:t>
            </w:r>
          </w:p>
        </w:tc>
        <w:tc>
          <w:tcPr>
            <w:tcW w:w="4677" w:type="dxa"/>
            <w:hideMark/>
          </w:tcPr>
          <w:p w:rsidR="00933316" w:rsidRPr="00933316" w:rsidRDefault="00933316" w:rsidP="00933316">
            <w:pPr>
              <w:tabs>
                <w:tab w:val="left" w:pos="284"/>
              </w:tabs>
              <w:rPr>
                <w:rFonts w:ascii="Times New Roman" w:eastAsia="Calibri" w:hAnsi="Times New Roman" w:cs="Times New Roman"/>
                <w:bCs/>
                <w:sz w:val="12"/>
                <w:szCs w:val="12"/>
              </w:rPr>
            </w:pPr>
            <w:r w:rsidRPr="00933316">
              <w:rPr>
                <w:rFonts w:ascii="Times New Roman" w:eastAsia="Calibri" w:hAnsi="Times New Roman" w:cs="Times New Roman"/>
                <w:bCs/>
                <w:sz w:val="12"/>
                <w:szCs w:val="12"/>
              </w:rPr>
              <w:t>Уменьшение остатков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7972</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01 05 02 00 00 0000 600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Уменьшение прочих остатков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7972</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01 05 02 01 00 0000 610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7972</w:t>
            </w:r>
          </w:p>
        </w:tc>
      </w:tr>
      <w:tr w:rsidR="00933316" w:rsidRPr="00933316" w:rsidTr="00933316">
        <w:trPr>
          <w:trHeight w:val="20"/>
        </w:trPr>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538</w:t>
            </w:r>
          </w:p>
        </w:tc>
        <w:tc>
          <w:tcPr>
            <w:tcW w:w="1418" w:type="dxa"/>
            <w:noWrap/>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01 05 02 01 10 0000 610</w:t>
            </w:r>
          </w:p>
        </w:tc>
        <w:tc>
          <w:tcPr>
            <w:tcW w:w="4677"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hideMark/>
          </w:tcPr>
          <w:p w:rsidR="00933316" w:rsidRPr="00933316" w:rsidRDefault="00933316" w:rsidP="00933316">
            <w:pPr>
              <w:tabs>
                <w:tab w:val="left" w:pos="284"/>
              </w:tabs>
              <w:rPr>
                <w:rFonts w:ascii="Times New Roman" w:eastAsia="Calibri" w:hAnsi="Times New Roman" w:cs="Times New Roman"/>
                <w:sz w:val="12"/>
                <w:szCs w:val="12"/>
              </w:rPr>
            </w:pPr>
            <w:r w:rsidRPr="00933316">
              <w:rPr>
                <w:rFonts w:ascii="Times New Roman" w:eastAsia="Calibri" w:hAnsi="Times New Roman" w:cs="Times New Roman"/>
                <w:sz w:val="12"/>
                <w:szCs w:val="12"/>
              </w:rPr>
              <w:t>7972</w:t>
            </w:r>
          </w:p>
        </w:tc>
      </w:tr>
    </w:tbl>
    <w:p w:rsidR="002A017F" w:rsidRDefault="002A017F" w:rsidP="00EC3D1F">
      <w:pPr>
        <w:tabs>
          <w:tab w:val="left" w:pos="284"/>
        </w:tabs>
        <w:spacing w:after="0" w:line="240" w:lineRule="auto"/>
        <w:jc w:val="both"/>
        <w:rPr>
          <w:rFonts w:ascii="Times New Roman" w:eastAsia="Calibri" w:hAnsi="Times New Roman" w:cs="Times New Roman"/>
          <w:sz w:val="12"/>
          <w:szCs w:val="12"/>
        </w:rPr>
      </w:pPr>
    </w:p>
    <w:p w:rsidR="00933316" w:rsidRPr="00933316" w:rsidRDefault="00933316" w:rsidP="00933316">
      <w:pPr>
        <w:tabs>
          <w:tab w:val="left" w:pos="284"/>
          <w:tab w:val="left" w:pos="3828"/>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СОБРАНИЕ ПРЕДСТАВИТЕЛЕЙ</w:t>
      </w:r>
    </w:p>
    <w:p w:rsidR="00933316" w:rsidRPr="00933316" w:rsidRDefault="00933316" w:rsidP="00933316">
      <w:pPr>
        <w:tabs>
          <w:tab w:val="left" w:pos="284"/>
          <w:tab w:val="left" w:pos="3828"/>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 xml:space="preserve">СЕЛЬСКОГО ПОСЕЛЕНИЯ </w:t>
      </w:r>
      <w:r w:rsidR="0033239C" w:rsidRPr="0033239C">
        <w:rPr>
          <w:rFonts w:ascii="Times New Roman" w:eastAsia="Calibri" w:hAnsi="Times New Roman" w:cs="Times New Roman"/>
          <w:b/>
          <w:sz w:val="12"/>
          <w:szCs w:val="12"/>
        </w:rPr>
        <w:t>КАНДАБУЛАК</w:t>
      </w:r>
    </w:p>
    <w:p w:rsidR="00933316" w:rsidRPr="00933316" w:rsidRDefault="00933316" w:rsidP="00933316">
      <w:pPr>
        <w:tabs>
          <w:tab w:val="left" w:pos="284"/>
          <w:tab w:val="left" w:pos="3828"/>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МУНИЦИПАЛЬНОГО РАЙОНА СЕРГИЕВСКИЙ</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САМАРСКОЙ ОБЛАСТИ</w:t>
      </w:r>
    </w:p>
    <w:p w:rsidR="00933316" w:rsidRPr="00933316" w:rsidRDefault="00933316" w:rsidP="00933316">
      <w:pPr>
        <w:tabs>
          <w:tab w:val="left" w:pos="284"/>
        </w:tabs>
        <w:spacing w:after="0" w:line="240" w:lineRule="auto"/>
        <w:jc w:val="center"/>
        <w:rPr>
          <w:rFonts w:ascii="Times New Roman" w:eastAsia="Calibri" w:hAnsi="Times New Roman" w:cs="Times New Roman"/>
          <w:sz w:val="12"/>
          <w:szCs w:val="12"/>
        </w:rPr>
      </w:pPr>
    </w:p>
    <w:p w:rsidR="00933316" w:rsidRPr="00933316" w:rsidRDefault="00933316" w:rsidP="00933316">
      <w:pPr>
        <w:tabs>
          <w:tab w:val="left" w:pos="284"/>
        </w:tabs>
        <w:spacing w:after="0" w:line="240" w:lineRule="auto"/>
        <w:jc w:val="center"/>
        <w:rPr>
          <w:rFonts w:ascii="Times New Roman" w:eastAsia="Calibri" w:hAnsi="Times New Roman" w:cs="Times New Roman"/>
          <w:sz w:val="12"/>
          <w:szCs w:val="12"/>
        </w:rPr>
      </w:pPr>
      <w:r w:rsidRPr="00933316">
        <w:rPr>
          <w:rFonts w:ascii="Times New Roman" w:eastAsia="Calibri" w:hAnsi="Times New Roman" w:cs="Times New Roman"/>
          <w:sz w:val="12"/>
          <w:szCs w:val="12"/>
        </w:rPr>
        <w:t>РЕШЕНИЕ</w:t>
      </w:r>
    </w:p>
    <w:p w:rsidR="00933316" w:rsidRPr="00933316" w:rsidRDefault="00933316" w:rsidP="00933316">
      <w:pPr>
        <w:tabs>
          <w:tab w:val="left" w:pos="284"/>
        </w:tabs>
        <w:spacing w:after="0" w:line="240" w:lineRule="auto"/>
        <w:jc w:val="center"/>
        <w:rPr>
          <w:rFonts w:ascii="Times New Roman" w:eastAsia="Calibri" w:hAnsi="Times New Roman" w:cs="Times New Roman"/>
          <w:sz w:val="12"/>
          <w:szCs w:val="12"/>
        </w:rPr>
      </w:pPr>
      <w:r w:rsidRPr="00933316">
        <w:rPr>
          <w:rFonts w:ascii="Times New Roman" w:eastAsia="Calibri" w:hAnsi="Times New Roman" w:cs="Times New Roman"/>
          <w:sz w:val="12"/>
          <w:szCs w:val="12"/>
        </w:rPr>
        <w:t xml:space="preserve">«26» июля 2019г..                                                                                                                                                                                  </w:t>
      </w:r>
      <w:r w:rsidR="0033239C">
        <w:rPr>
          <w:rFonts w:ascii="Times New Roman" w:eastAsia="Calibri" w:hAnsi="Times New Roman" w:cs="Times New Roman"/>
          <w:sz w:val="12"/>
          <w:szCs w:val="12"/>
        </w:rPr>
        <w:t xml:space="preserve">                             №22</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 xml:space="preserve">О внесении изменений и дополнений в бюджет </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r w:rsidRPr="00933316">
        <w:rPr>
          <w:rFonts w:ascii="Times New Roman" w:eastAsia="Calibri" w:hAnsi="Times New Roman" w:cs="Times New Roman"/>
          <w:b/>
          <w:sz w:val="12"/>
          <w:szCs w:val="12"/>
        </w:rPr>
        <w:t xml:space="preserve">сельского  поселения  </w:t>
      </w:r>
      <w:r w:rsidR="0033239C" w:rsidRPr="0033239C">
        <w:rPr>
          <w:rFonts w:ascii="Times New Roman" w:eastAsia="Calibri" w:hAnsi="Times New Roman" w:cs="Times New Roman"/>
          <w:b/>
          <w:sz w:val="12"/>
          <w:szCs w:val="12"/>
        </w:rPr>
        <w:t xml:space="preserve">Кандабулак </w:t>
      </w:r>
      <w:r w:rsidRPr="00933316">
        <w:rPr>
          <w:rFonts w:ascii="Times New Roman" w:eastAsia="Calibri" w:hAnsi="Times New Roman" w:cs="Times New Roman"/>
          <w:b/>
          <w:sz w:val="12"/>
          <w:szCs w:val="12"/>
        </w:rPr>
        <w:t>на 2019 год и на плановый период 2020 и 2021 годов</w:t>
      </w:r>
    </w:p>
    <w:p w:rsidR="00933316" w:rsidRPr="00933316" w:rsidRDefault="00933316" w:rsidP="00933316">
      <w:pPr>
        <w:tabs>
          <w:tab w:val="left" w:pos="284"/>
        </w:tabs>
        <w:spacing w:after="0" w:line="240" w:lineRule="auto"/>
        <w:jc w:val="center"/>
        <w:rPr>
          <w:rFonts w:ascii="Times New Roman" w:eastAsia="Calibri" w:hAnsi="Times New Roman" w:cs="Times New Roman"/>
          <w:b/>
          <w:sz w:val="12"/>
          <w:szCs w:val="12"/>
        </w:rPr>
      </w:pPr>
    </w:p>
    <w:p w:rsidR="00933316" w:rsidRPr="00933316" w:rsidRDefault="00933316" w:rsidP="00933316">
      <w:pPr>
        <w:tabs>
          <w:tab w:val="left" w:pos="284"/>
        </w:tabs>
        <w:spacing w:after="0" w:line="240" w:lineRule="auto"/>
        <w:ind w:firstLine="284"/>
        <w:jc w:val="both"/>
        <w:rPr>
          <w:rFonts w:ascii="Times New Roman" w:eastAsia="Calibri" w:hAnsi="Times New Roman" w:cs="Times New Roman"/>
          <w:sz w:val="12"/>
          <w:szCs w:val="12"/>
        </w:rPr>
      </w:pPr>
      <w:r w:rsidRPr="00933316">
        <w:rPr>
          <w:rFonts w:ascii="Times New Roman" w:eastAsia="Calibri" w:hAnsi="Times New Roman" w:cs="Times New Roman"/>
          <w:sz w:val="12"/>
          <w:szCs w:val="12"/>
        </w:rPr>
        <w:t xml:space="preserve">Принято Собранием Представителей сельского поселения </w:t>
      </w:r>
      <w:r w:rsidR="0033239C" w:rsidRPr="0033239C">
        <w:rPr>
          <w:rFonts w:ascii="Times New Roman" w:eastAsia="Calibri" w:hAnsi="Times New Roman" w:cs="Times New Roman"/>
          <w:sz w:val="12"/>
          <w:szCs w:val="12"/>
        </w:rPr>
        <w:t xml:space="preserve">Кандабулак </w:t>
      </w:r>
      <w:r w:rsidRPr="00933316">
        <w:rPr>
          <w:rFonts w:ascii="Times New Roman" w:eastAsia="Calibri" w:hAnsi="Times New Roman" w:cs="Times New Roman"/>
          <w:sz w:val="12"/>
          <w:szCs w:val="12"/>
        </w:rPr>
        <w:t>муниципального района Сергиевский</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2019 год и на плановый период 2020 и 2021 годов, Собрание представителей сельского поселения Кандабулак</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b/>
          <w:sz w:val="12"/>
          <w:szCs w:val="12"/>
        </w:rPr>
      </w:pPr>
      <w:r w:rsidRPr="0033239C">
        <w:rPr>
          <w:rFonts w:ascii="Times New Roman" w:eastAsia="Calibri" w:hAnsi="Times New Roman" w:cs="Times New Roman"/>
          <w:b/>
          <w:sz w:val="12"/>
          <w:szCs w:val="12"/>
        </w:rPr>
        <w:t>РЕШИЛО:</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1.</w:t>
      </w:r>
      <w:r w:rsidRPr="0033239C">
        <w:rPr>
          <w:rFonts w:ascii="Times New Roman" w:eastAsia="Calibri" w:hAnsi="Times New Roman" w:cs="Times New Roman"/>
          <w:sz w:val="12"/>
          <w:szCs w:val="12"/>
        </w:rPr>
        <w:tab/>
        <w:t>Внести в решение Собрания Представителей сельского поселения Кандабулак от  19. 12.2018г.  № 33 «О бюджете сельского поселения Кандабулак на 2019 год и плановый период 2020 и 2021 годов» следующие изменения и дополнения:</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1.1.</w:t>
      </w:r>
      <w:r w:rsidRPr="0033239C">
        <w:rPr>
          <w:rFonts w:ascii="Times New Roman" w:eastAsia="Calibri" w:hAnsi="Times New Roman" w:cs="Times New Roman"/>
          <w:sz w:val="12"/>
          <w:szCs w:val="12"/>
        </w:rPr>
        <w:tab/>
        <w:t>В статье 1 пункт 1 сумму «6 207» заменить суммой «6 247»;</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сумму «7 521» заменить суммой «7 551».</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сумму «1 314» заменить суммой «1 304».</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1.2.</w:t>
      </w:r>
      <w:r w:rsidRPr="0033239C">
        <w:rPr>
          <w:rFonts w:ascii="Times New Roman" w:eastAsia="Calibri" w:hAnsi="Times New Roman" w:cs="Times New Roman"/>
          <w:sz w:val="12"/>
          <w:szCs w:val="12"/>
        </w:rPr>
        <w:tab/>
        <w:t xml:space="preserve"> В статье 12 сумму «1 933» заменить суммой «1 933».</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r w:rsidRPr="0033239C">
        <w:rPr>
          <w:rFonts w:ascii="Times New Roman" w:eastAsia="Calibri" w:hAnsi="Times New Roman" w:cs="Times New Roman"/>
          <w:sz w:val="12"/>
          <w:szCs w:val="12"/>
        </w:rPr>
        <w:tab/>
        <w:t>Приложение 1,4,6,8 изложить в новой редакции (прилагается).</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2.   Настоящее решение опубликовать в газете «Сергиевский вестник».</w:t>
      </w:r>
    </w:p>
    <w:p w:rsidR="0033239C" w:rsidRPr="0033239C" w:rsidRDefault="0033239C" w:rsidP="0033239C">
      <w:pPr>
        <w:tabs>
          <w:tab w:val="left" w:pos="284"/>
        </w:tabs>
        <w:spacing w:after="0" w:line="240" w:lineRule="auto"/>
        <w:ind w:firstLine="284"/>
        <w:jc w:val="both"/>
        <w:rPr>
          <w:rFonts w:ascii="Times New Roman" w:eastAsia="Calibri" w:hAnsi="Times New Roman" w:cs="Times New Roman"/>
          <w:sz w:val="12"/>
          <w:szCs w:val="12"/>
        </w:rPr>
      </w:pPr>
      <w:r w:rsidRPr="0033239C">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Председатель собрания представителей</w:t>
      </w:r>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сельского поселения Кандабулак</w:t>
      </w:r>
    </w:p>
    <w:p w:rsid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муниципального района Сергиевский</w:t>
      </w:r>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 xml:space="preserve">С.И. </w:t>
      </w:r>
      <w:proofErr w:type="spellStart"/>
      <w:r w:rsidRPr="0033239C">
        <w:rPr>
          <w:rFonts w:ascii="Times New Roman" w:eastAsia="Calibri" w:hAnsi="Times New Roman" w:cs="Times New Roman"/>
          <w:sz w:val="12"/>
          <w:szCs w:val="12"/>
        </w:rPr>
        <w:t>Кадерова</w:t>
      </w:r>
      <w:proofErr w:type="spellEnd"/>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Глава сельского поселения Кандабулак</w:t>
      </w:r>
    </w:p>
    <w:p w:rsid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муниципального района Сергиевский</w:t>
      </w:r>
    </w:p>
    <w:p w:rsidR="002A017F"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А.А. Мартынов</w:t>
      </w:r>
    </w:p>
    <w:p w:rsidR="0033239C" w:rsidRDefault="0033239C" w:rsidP="0033239C">
      <w:pPr>
        <w:tabs>
          <w:tab w:val="left" w:pos="284"/>
        </w:tabs>
        <w:spacing w:after="0" w:line="240" w:lineRule="auto"/>
        <w:jc w:val="right"/>
        <w:rPr>
          <w:rFonts w:ascii="Times New Roman" w:eastAsia="Calibri" w:hAnsi="Times New Roman" w:cs="Times New Roman"/>
          <w:sz w:val="12"/>
          <w:szCs w:val="12"/>
        </w:rPr>
      </w:pPr>
    </w:p>
    <w:p w:rsidR="0033239C" w:rsidRPr="0033239C" w:rsidRDefault="0033239C" w:rsidP="0033239C">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Приложение №4</w:t>
      </w:r>
    </w:p>
    <w:p w:rsidR="0033239C" w:rsidRPr="0033239C" w:rsidRDefault="0033239C" w:rsidP="0033239C">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к решению Собрания представителей</w:t>
      </w:r>
    </w:p>
    <w:p w:rsidR="0033239C" w:rsidRPr="0033239C" w:rsidRDefault="0033239C" w:rsidP="0033239C">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сельского поселения Кандабулак</w:t>
      </w:r>
    </w:p>
    <w:p w:rsidR="0033239C" w:rsidRPr="0033239C" w:rsidRDefault="0033239C" w:rsidP="0033239C">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муниципального района Сергиевский</w:t>
      </w:r>
    </w:p>
    <w:p w:rsidR="0033239C" w:rsidRPr="0033239C" w:rsidRDefault="0033239C" w:rsidP="003323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33239C">
        <w:rPr>
          <w:rFonts w:ascii="Times New Roman" w:eastAsia="Calibri" w:hAnsi="Times New Roman" w:cs="Times New Roman"/>
          <w:i/>
          <w:sz w:val="12"/>
          <w:szCs w:val="12"/>
        </w:rPr>
        <w:t xml:space="preserve"> от «26» июля  2019г.</w:t>
      </w:r>
    </w:p>
    <w:p w:rsidR="0033239C" w:rsidRPr="0033239C" w:rsidRDefault="0033239C" w:rsidP="0033239C">
      <w:pPr>
        <w:tabs>
          <w:tab w:val="left" w:pos="284"/>
        </w:tabs>
        <w:spacing w:after="0" w:line="240" w:lineRule="auto"/>
        <w:jc w:val="center"/>
        <w:rPr>
          <w:rFonts w:ascii="Times New Roman" w:eastAsia="Calibri" w:hAnsi="Times New Roman" w:cs="Times New Roman"/>
          <w:b/>
          <w:sz w:val="12"/>
          <w:szCs w:val="12"/>
        </w:rPr>
      </w:pPr>
      <w:r w:rsidRPr="0033239C">
        <w:rPr>
          <w:rFonts w:ascii="Times New Roman" w:eastAsia="Calibri" w:hAnsi="Times New Roman" w:cs="Times New Roman"/>
          <w:b/>
          <w:sz w:val="12"/>
          <w:szCs w:val="12"/>
        </w:rPr>
        <w:t>Ведомственная структура расходов бюджета сельского поселения Кандабулак муниципального района Сергиевский на 2019 год</w:t>
      </w:r>
    </w:p>
    <w:p w:rsidR="0033239C" w:rsidRPr="0033239C" w:rsidRDefault="0033239C" w:rsidP="0033239C">
      <w:pPr>
        <w:tabs>
          <w:tab w:val="left" w:pos="284"/>
        </w:tabs>
        <w:spacing w:after="0" w:line="240" w:lineRule="auto"/>
        <w:jc w:val="right"/>
        <w:rPr>
          <w:rFonts w:ascii="Times New Roman" w:eastAsia="Calibri" w:hAnsi="Times New Roman" w:cs="Times New Roman"/>
          <w:sz w:val="12"/>
          <w:szCs w:val="12"/>
        </w:rPr>
      </w:pPr>
      <w:r w:rsidRPr="0033239C">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33239C" w:rsidRPr="0033239C" w:rsidTr="0033239C">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КВСР</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proofErr w:type="spellStart"/>
            <w:r w:rsidRPr="0033239C">
              <w:rPr>
                <w:rFonts w:ascii="Times New Roman" w:eastAsia="Calibri" w:hAnsi="Times New Roman" w:cs="Times New Roman"/>
                <w:bCs/>
                <w:sz w:val="12"/>
                <w:szCs w:val="12"/>
              </w:rPr>
              <w:t>Рз</w:t>
            </w:r>
            <w:proofErr w:type="spellEnd"/>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proofErr w:type="gramStart"/>
            <w:r w:rsidRPr="0033239C">
              <w:rPr>
                <w:rFonts w:ascii="Times New Roman" w:eastAsia="Calibri" w:hAnsi="Times New Roman" w:cs="Times New Roman"/>
                <w:bCs/>
                <w:sz w:val="12"/>
                <w:szCs w:val="12"/>
              </w:rPr>
              <w:t>ПР</w:t>
            </w:r>
            <w:proofErr w:type="gramEnd"/>
          </w:p>
        </w:tc>
        <w:tc>
          <w:tcPr>
            <w:tcW w:w="1458" w:type="dxa"/>
            <w:gridSpan w:val="4"/>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ЦСР</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ВР</w:t>
            </w:r>
          </w:p>
        </w:tc>
        <w:tc>
          <w:tcPr>
            <w:tcW w:w="744"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Сумма</w:t>
            </w:r>
          </w:p>
        </w:tc>
        <w:tc>
          <w:tcPr>
            <w:tcW w:w="857" w:type="dxa"/>
            <w:hideMark/>
          </w:tcPr>
          <w:p w:rsidR="0033239C" w:rsidRPr="0033239C" w:rsidRDefault="0033239C" w:rsidP="0033239C">
            <w:pPr>
              <w:tabs>
                <w:tab w:val="left" w:pos="284"/>
              </w:tabs>
              <w:rPr>
                <w:rFonts w:ascii="Times New Roman" w:eastAsia="Calibri" w:hAnsi="Times New Roman" w:cs="Times New Roman"/>
                <w:bCs/>
                <w:sz w:val="10"/>
                <w:szCs w:val="10"/>
              </w:rPr>
            </w:pPr>
            <w:r w:rsidRPr="0033239C">
              <w:rPr>
                <w:rFonts w:ascii="Times New Roman" w:eastAsia="Calibri" w:hAnsi="Times New Roman" w:cs="Times New Roman"/>
                <w:bCs/>
                <w:sz w:val="10"/>
                <w:szCs w:val="10"/>
              </w:rPr>
              <w:t xml:space="preserve">в </w:t>
            </w:r>
            <w:proofErr w:type="spellStart"/>
            <w:r w:rsidRPr="0033239C">
              <w:rPr>
                <w:rFonts w:ascii="Times New Roman" w:eastAsia="Calibri" w:hAnsi="Times New Roman" w:cs="Times New Roman"/>
                <w:bCs/>
                <w:sz w:val="10"/>
                <w:szCs w:val="10"/>
              </w:rPr>
              <w:t>т.ч</w:t>
            </w:r>
            <w:proofErr w:type="spellEnd"/>
            <w:r w:rsidRPr="0033239C">
              <w:rPr>
                <w:rFonts w:ascii="Times New Roman" w:eastAsia="Calibri" w:hAnsi="Times New Roman" w:cs="Times New Roman"/>
                <w:bCs/>
                <w:sz w:val="10"/>
                <w:szCs w:val="10"/>
              </w:rPr>
              <w:t>. за счет безвозмездных поступлений</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614</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614</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120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614</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1 488</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250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1 379</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250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120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985</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250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361</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29</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Уплата налогов, сборов и иных платежей</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850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33239C">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40</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109</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40</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109</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06</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97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06</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97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06</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97</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Резервные фонды</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99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Резервные средства</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99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870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10</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Другие общегосударственные вопросы</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1 004</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72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284</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189</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95</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40</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547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40</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547</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3239C">
              <w:rPr>
                <w:rFonts w:ascii="Times New Roman" w:eastAsia="Calibri" w:hAnsi="Times New Roman" w:cs="Times New Roman"/>
                <w:bCs/>
                <w:sz w:val="12"/>
                <w:szCs w:val="12"/>
              </w:rPr>
              <w:t>о(</w:t>
            </w:r>
            <w:proofErr w:type="gramEnd"/>
            <w:r w:rsidRPr="0033239C">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46</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173</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72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46</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173</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72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02</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02</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02</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120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82</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82</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242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41</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242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41</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232</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Уплата налогов, сборов и иных платежей</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41</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850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10</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45</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14</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45</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Сельское хозяйство и рыболовство</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05</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170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170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05</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47</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170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170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 xml:space="preserve">Субсидии юридическим лицам (кроме </w:t>
            </w:r>
            <w:r w:rsidRPr="0033239C">
              <w:rPr>
                <w:rFonts w:ascii="Times New Roman" w:eastAsia="Calibri" w:hAnsi="Times New Roman" w:cs="Times New Roman"/>
                <w:sz w:val="12"/>
                <w:szCs w:val="12"/>
              </w:rPr>
              <w:lastRenderedPageBreak/>
              <w:t>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lastRenderedPageBreak/>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05</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47</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810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170</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170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lastRenderedPageBreak/>
              <w:t>Дорожное хозяйство (дорожные фонды)</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1 132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43</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875</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43</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875</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3239C">
              <w:rPr>
                <w:rFonts w:ascii="Times New Roman" w:eastAsia="Calibri" w:hAnsi="Times New Roman" w:cs="Times New Roman"/>
                <w:bCs/>
                <w:sz w:val="12"/>
                <w:szCs w:val="12"/>
              </w:rPr>
              <w:t>м.р</w:t>
            </w:r>
            <w:proofErr w:type="spellEnd"/>
            <w:r w:rsidRPr="0033239C">
              <w:rPr>
                <w:rFonts w:ascii="Times New Roman" w:eastAsia="Calibri" w:hAnsi="Times New Roman" w:cs="Times New Roman"/>
                <w:bCs/>
                <w:sz w:val="12"/>
                <w:szCs w:val="12"/>
              </w:rPr>
              <w:t>. Сергиевский Самарской области"</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257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142</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09</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115</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813</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615</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813</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615</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04</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12</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813</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615</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Благоустройство</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05</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1 214</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479</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05</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1 162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479</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05</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1 162</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479</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05</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43</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52</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05</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43</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52</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06</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06</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50</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06</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47</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Уплата налогов, сборов и иных платежей</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06</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03</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39</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850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Молодежная политика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07</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07</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18</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07</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07</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44</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18</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07</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07</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44</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18</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Культура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08</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607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08</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44</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607</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08</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44</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240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63</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Иные межбюджетные трансферты</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08</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44</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544</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9</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13</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9</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0</w:t>
            </w:r>
          </w:p>
        </w:tc>
      </w:tr>
      <w:tr w:rsidR="0033239C" w:rsidRPr="0033239C" w:rsidTr="00274290">
        <w:trPr>
          <w:trHeight w:val="20"/>
        </w:trPr>
        <w:tc>
          <w:tcPr>
            <w:tcW w:w="2868" w:type="dxa"/>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Обслуживание муниципального долга</w:t>
            </w:r>
          </w:p>
        </w:tc>
        <w:tc>
          <w:tcPr>
            <w:tcW w:w="520"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539</w:t>
            </w:r>
          </w:p>
        </w:tc>
        <w:tc>
          <w:tcPr>
            <w:tcW w:w="335"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13</w:t>
            </w:r>
          </w:p>
        </w:tc>
        <w:tc>
          <w:tcPr>
            <w:tcW w:w="369"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01</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38</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00000</w:t>
            </w:r>
          </w:p>
        </w:tc>
        <w:tc>
          <w:tcPr>
            <w:tcW w:w="39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730</w:t>
            </w:r>
          </w:p>
        </w:tc>
        <w:tc>
          <w:tcPr>
            <w:tcW w:w="744"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9</w:t>
            </w:r>
          </w:p>
        </w:tc>
        <w:tc>
          <w:tcPr>
            <w:tcW w:w="857" w:type="dxa"/>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0</w:t>
            </w:r>
          </w:p>
        </w:tc>
      </w:tr>
      <w:tr w:rsidR="0033239C" w:rsidRPr="0033239C" w:rsidTr="00274290">
        <w:trPr>
          <w:trHeight w:val="20"/>
        </w:trPr>
        <w:tc>
          <w:tcPr>
            <w:tcW w:w="2868"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Итого</w:t>
            </w:r>
          </w:p>
        </w:tc>
        <w:tc>
          <w:tcPr>
            <w:tcW w:w="520"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69"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27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335" w:type="dxa"/>
            <w:tcBorders>
              <w:left w:val="nil"/>
              <w:right w:val="nil"/>
            </w:tcBorders>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513" w:type="dxa"/>
            <w:tcBorders>
              <w:left w:val="nil"/>
            </w:tcBorders>
            <w:noWrap/>
            <w:hideMark/>
          </w:tcPr>
          <w:p w:rsidR="0033239C" w:rsidRPr="0033239C" w:rsidRDefault="0033239C" w:rsidP="0033239C">
            <w:pPr>
              <w:tabs>
                <w:tab w:val="left" w:pos="284"/>
              </w:tabs>
              <w:rPr>
                <w:rFonts w:ascii="Times New Roman" w:eastAsia="Calibri" w:hAnsi="Times New Roman" w:cs="Times New Roman"/>
                <w:sz w:val="12"/>
                <w:szCs w:val="12"/>
              </w:rPr>
            </w:pPr>
            <w:r w:rsidRPr="0033239C">
              <w:rPr>
                <w:rFonts w:ascii="Times New Roman" w:eastAsia="Calibri" w:hAnsi="Times New Roman" w:cs="Times New Roman"/>
                <w:sz w:val="12"/>
                <w:szCs w:val="12"/>
              </w:rPr>
              <w:t> </w:t>
            </w:r>
          </w:p>
        </w:tc>
        <w:tc>
          <w:tcPr>
            <w:tcW w:w="39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 </w:t>
            </w:r>
          </w:p>
        </w:tc>
        <w:tc>
          <w:tcPr>
            <w:tcW w:w="744"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7 551</w:t>
            </w:r>
          </w:p>
        </w:tc>
        <w:tc>
          <w:tcPr>
            <w:tcW w:w="857" w:type="dxa"/>
            <w:noWrap/>
            <w:hideMark/>
          </w:tcPr>
          <w:p w:rsidR="0033239C" w:rsidRPr="0033239C" w:rsidRDefault="0033239C" w:rsidP="0033239C">
            <w:pPr>
              <w:tabs>
                <w:tab w:val="left" w:pos="284"/>
              </w:tabs>
              <w:rPr>
                <w:rFonts w:ascii="Times New Roman" w:eastAsia="Calibri" w:hAnsi="Times New Roman" w:cs="Times New Roman"/>
                <w:bCs/>
                <w:sz w:val="12"/>
                <w:szCs w:val="12"/>
              </w:rPr>
            </w:pPr>
            <w:r w:rsidRPr="0033239C">
              <w:rPr>
                <w:rFonts w:ascii="Times New Roman" w:eastAsia="Calibri" w:hAnsi="Times New Roman" w:cs="Times New Roman"/>
                <w:bCs/>
                <w:sz w:val="12"/>
                <w:szCs w:val="12"/>
              </w:rPr>
              <w:t>1 668</w:t>
            </w:r>
          </w:p>
        </w:tc>
      </w:tr>
    </w:tbl>
    <w:p w:rsidR="0033239C" w:rsidRPr="0033239C" w:rsidRDefault="0033239C" w:rsidP="0033239C">
      <w:pPr>
        <w:tabs>
          <w:tab w:val="left" w:pos="284"/>
        </w:tabs>
        <w:spacing w:after="0" w:line="240" w:lineRule="auto"/>
        <w:rPr>
          <w:rFonts w:ascii="Times New Roman" w:eastAsia="Calibri" w:hAnsi="Times New Roman" w:cs="Times New Roman"/>
          <w:sz w:val="12"/>
          <w:szCs w:val="12"/>
        </w:rPr>
      </w:pP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к решению Собрания представителей</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сельского поселения Кандабулак</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муниципального района Сергиевский</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№22</w:t>
      </w:r>
      <w:r w:rsidRPr="0033239C">
        <w:rPr>
          <w:rFonts w:ascii="Times New Roman" w:eastAsia="Calibri" w:hAnsi="Times New Roman" w:cs="Times New Roman"/>
          <w:i/>
          <w:sz w:val="12"/>
          <w:szCs w:val="12"/>
        </w:rPr>
        <w:t xml:space="preserve"> от «26» июля  2019г.</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proofErr w:type="gramStart"/>
      <w:r w:rsidRPr="0027429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 xml:space="preserve">сельского поселения Кандабулак муниципального района Сергиевский и непрограммным направлениям деятельности), </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 xml:space="preserve">группам и подгруппам </w:t>
      </w:r>
      <w:proofErr w:type="gramStart"/>
      <w:r w:rsidRPr="00274290">
        <w:rPr>
          <w:rFonts w:ascii="Times New Roman" w:eastAsia="Calibri" w:hAnsi="Times New Roman" w:cs="Times New Roman"/>
          <w:b/>
          <w:sz w:val="12"/>
          <w:szCs w:val="12"/>
        </w:rPr>
        <w:t>видов расходов классификации расходов местного бюджета</w:t>
      </w:r>
      <w:proofErr w:type="gramEnd"/>
      <w:r w:rsidRPr="00274290">
        <w:rPr>
          <w:rFonts w:ascii="Times New Roman" w:eastAsia="Calibri" w:hAnsi="Times New Roman" w:cs="Times New Roman"/>
          <w:b/>
          <w:sz w:val="12"/>
          <w:szCs w:val="12"/>
        </w:rPr>
        <w:t xml:space="preserve"> на 2019 год</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Наименование</w:t>
            </w:r>
          </w:p>
        </w:tc>
        <w:tc>
          <w:tcPr>
            <w:tcW w:w="1475" w:type="dxa"/>
            <w:gridSpan w:val="4"/>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ЦСР</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ВР</w:t>
            </w:r>
          </w:p>
        </w:tc>
        <w:tc>
          <w:tcPr>
            <w:tcW w:w="7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Сумма</w:t>
            </w:r>
          </w:p>
        </w:tc>
        <w:tc>
          <w:tcPr>
            <w:tcW w:w="877" w:type="dxa"/>
            <w:hideMark/>
          </w:tcPr>
          <w:p w:rsidR="00274290" w:rsidRPr="00274290" w:rsidRDefault="00274290" w:rsidP="00274290">
            <w:pPr>
              <w:tabs>
                <w:tab w:val="left" w:pos="284"/>
              </w:tabs>
              <w:jc w:val="both"/>
              <w:rPr>
                <w:rFonts w:ascii="Times New Roman" w:eastAsia="Calibri" w:hAnsi="Times New Roman" w:cs="Times New Roman"/>
                <w:bCs/>
                <w:sz w:val="10"/>
                <w:szCs w:val="10"/>
              </w:rPr>
            </w:pPr>
            <w:r w:rsidRPr="00274290">
              <w:rPr>
                <w:rFonts w:ascii="Times New Roman" w:eastAsia="Calibri" w:hAnsi="Times New Roman" w:cs="Times New Roman"/>
                <w:bCs/>
                <w:sz w:val="10"/>
                <w:szCs w:val="10"/>
              </w:rPr>
              <w:t xml:space="preserve">в </w:t>
            </w:r>
            <w:proofErr w:type="spellStart"/>
            <w:r w:rsidRPr="00274290">
              <w:rPr>
                <w:rFonts w:ascii="Times New Roman" w:eastAsia="Calibri" w:hAnsi="Times New Roman" w:cs="Times New Roman"/>
                <w:bCs/>
                <w:sz w:val="10"/>
                <w:szCs w:val="10"/>
              </w:rPr>
              <w:t>т.ч</w:t>
            </w:r>
            <w:proofErr w:type="spellEnd"/>
            <w:r w:rsidRPr="00274290">
              <w:rPr>
                <w:rFonts w:ascii="Times New Roman" w:eastAsia="Calibri" w:hAnsi="Times New Roman" w:cs="Times New Roman"/>
                <w:bCs/>
                <w:sz w:val="10"/>
                <w:szCs w:val="10"/>
              </w:rPr>
              <w:t>. за счет безвозмездных поступлений</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3 278</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947</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120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1 681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333</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1 363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614</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221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730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9</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1 213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479</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1 210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479</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40</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656</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547</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109</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41</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242</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232</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43</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927</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43</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927</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625</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562</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45</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45</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74290">
              <w:rPr>
                <w:rFonts w:ascii="Times New Roman" w:eastAsia="Calibri" w:hAnsi="Times New Roman" w:cs="Times New Roman"/>
                <w:bCs/>
                <w:sz w:val="12"/>
                <w:szCs w:val="12"/>
              </w:rPr>
              <w:t>о(</w:t>
            </w:r>
            <w:proofErr w:type="gramEnd"/>
            <w:r w:rsidRPr="00274290">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46</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173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72</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46</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173</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72</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47</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170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170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47</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810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170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170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74290">
              <w:rPr>
                <w:rFonts w:ascii="Times New Roman" w:eastAsia="Calibri" w:hAnsi="Times New Roman" w:cs="Times New Roman"/>
                <w:bCs/>
                <w:sz w:val="12"/>
                <w:szCs w:val="12"/>
              </w:rPr>
              <w:t>м.р</w:t>
            </w:r>
            <w:proofErr w:type="spellEnd"/>
            <w:r w:rsidRPr="00274290">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256</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141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115</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Резервные средства</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99</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870</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10</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Итого</w:t>
            </w:r>
          </w:p>
        </w:tc>
        <w:tc>
          <w:tcPr>
            <w:tcW w:w="334" w:type="dxa"/>
            <w:tcBorders>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4" w:type="dxa"/>
            <w:tcBorders>
              <w:left w:val="nil"/>
              <w:right w:val="nil"/>
            </w:tcBorders>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32" w:type="dxa"/>
            <w:tcBorders>
              <w:left w:val="nil"/>
            </w:tcBorders>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 </w:t>
            </w:r>
          </w:p>
        </w:tc>
        <w:tc>
          <w:tcPr>
            <w:tcW w:w="393"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7 551</w:t>
            </w:r>
          </w:p>
        </w:tc>
        <w:tc>
          <w:tcPr>
            <w:tcW w:w="877" w:type="dxa"/>
            <w:noWrap/>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1 668</w:t>
            </w:r>
          </w:p>
        </w:tc>
      </w:tr>
    </w:tbl>
    <w:p w:rsidR="0028643F" w:rsidRDefault="0028643F" w:rsidP="00EC3D1F">
      <w:pPr>
        <w:tabs>
          <w:tab w:val="left" w:pos="284"/>
        </w:tabs>
        <w:spacing w:after="0" w:line="240" w:lineRule="auto"/>
        <w:jc w:val="both"/>
        <w:rPr>
          <w:rFonts w:ascii="Times New Roman" w:eastAsia="Calibri" w:hAnsi="Times New Roman" w:cs="Times New Roman"/>
          <w:sz w:val="12"/>
          <w:szCs w:val="12"/>
        </w:rPr>
      </w:pP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lastRenderedPageBreak/>
        <w:t>к решению Собрания представителей</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сельского поселения Кандабулак</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sidRPr="0033239C">
        <w:rPr>
          <w:rFonts w:ascii="Times New Roman" w:eastAsia="Calibri" w:hAnsi="Times New Roman" w:cs="Times New Roman"/>
          <w:i/>
          <w:sz w:val="12"/>
          <w:szCs w:val="12"/>
        </w:rPr>
        <w:t>муниципального района Сергиевский</w:t>
      </w:r>
    </w:p>
    <w:p w:rsidR="00274290" w:rsidRPr="0033239C"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33239C">
        <w:rPr>
          <w:rFonts w:ascii="Times New Roman" w:eastAsia="Calibri" w:hAnsi="Times New Roman" w:cs="Times New Roman"/>
          <w:i/>
          <w:sz w:val="12"/>
          <w:szCs w:val="12"/>
        </w:rPr>
        <w:t xml:space="preserve"> от «26» июля  2019г.</w:t>
      </w:r>
    </w:p>
    <w:p w:rsidR="0033239C"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559"/>
        <w:gridCol w:w="4536"/>
        <w:gridCol w:w="709"/>
      </w:tblGrid>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 администратора</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Наименование </w:t>
            </w:r>
          </w:p>
        </w:tc>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Сумма, </w:t>
            </w:r>
            <w:proofErr w:type="spellStart"/>
            <w:r w:rsidRPr="00274290">
              <w:rPr>
                <w:rFonts w:ascii="Times New Roman" w:eastAsia="Calibri" w:hAnsi="Times New Roman" w:cs="Times New Roman"/>
                <w:bCs/>
                <w:sz w:val="12"/>
                <w:szCs w:val="12"/>
              </w:rPr>
              <w:t>тыс</w:t>
            </w:r>
            <w:proofErr w:type="gramStart"/>
            <w:r w:rsidRPr="00274290">
              <w:rPr>
                <w:rFonts w:ascii="Times New Roman" w:eastAsia="Calibri" w:hAnsi="Times New Roman" w:cs="Times New Roman"/>
                <w:bCs/>
                <w:sz w:val="12"/>
                <w:szCs w:val="12"/>
              </w:rPr>
              <w:t>.р</w:t>
            </w:r>
            <w:proofErr w:type="gramEnd"/>
            <w:r w:rsidRPr="00274290">
              <w:rPr>
                <w:rFonts w:ascii="Times New Roman" w:eastAsia="Calibri" w:hAnsi="Times New Roman" w:cs="Times New Roman"/>
                <w:bCs/>
                <w:sz w:val="12"/>
                <w:szCs w:val="12"/>
              </w:rPr>
              <w:t>ублей</w:t>
            </w:r>
            <w:proofErr w:type="spellEnd"/>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01 00 00 00 00 0000 000</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1304</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01 03 00 00 00 0000 000</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350</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01 03 01 00 00 0000 700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350</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01 03 01 00 10 0000 710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350</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01 05 00 00 00 0000 000</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954</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01 05 00 00 00 0000 500</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-6597</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01 05 02 00 00 0000 500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-6597</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01 05 02 01 00 0000 510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-6597</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01 05 02 01 10 0000 510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-6597</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01 05 00 00 00 0000 600</w:t>
            </w:r>
          </w:p>
        </w:tc>
        <w:tc>
          <w:tcPr>
            <w:tcW w:w="4536"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Уменьшение остатков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7551</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01 05 02 00 00 0000 600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7551</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01 05 02 01 00 0000 610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7551</w:t>
            </w:r>
          </w:p>
        </w:tc>
      </w:tr>
      <w:tr w:rsidR="00274290" w:rsidRPr="00274290" w:rsidTr="00274290">
        <w:trPr>
          <w:trHeight w:val="20"/>
        </w:trPr>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539</w:t>
            </w:r>
          </w:p>
        </w:tc>
        <w:tc>
          <w:tcPr>
            <w:tcW w:w="1559" w:type="dxa"/>
            <w:noWrap/>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01 05 02 01 10 0000 610</w:t>
            </w:r>
          </w:p>
        </w:tc>
        <w:tc>
          <w:tcPr>
            <w:tcW w:w="4536"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274290" w:rsidRPr="00274290" w:rsidRDefault="00274290" w:rsidP="00274290">
            <w:pPr>
              <w:tabs>
                <w:tab w:val="left" w:pos="284"/>
              </w:tabs>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7551</w:t>
            </w:r>
          </w:p>
        </w:tc>
      </w:tr>
    </w:tbl>
    <w:p w:rsidR="00933316" w:rsidRDefault="00933316" w:rsidP="00EC3D1F">
      <w:pPr>
        <w:tabs>
          <w:tab w:val="left" w:pos="284"/>
        </w:tabs>
        <w:spacing w:after="0" w:line="240" w:lineRule="auto"/>
        <w:jc w:val="both"/>
        <w:rPr>
          <w:rFonts w:ascii="Times New Roman" w:eastAsia="Calibri" w:hAnsi="Times New Roman" w:cs="Times New Roman"/>
          <w:sz w:val="12"/>
          <w:szCs w:val="12"/>
        </w:rPr>
      </w:pPr>
    </w:p>
    <w:p w:rsidR="00274290" w:rsidRPr="00274290" w:rsidRDefault="00274290" w:rsidP="00274290">
      <w:pPr>
        <w:tabs>
          <w:tab w:val="left" w:pos="284"/>
          <w:tab w:val="left" w:pos="3828"/>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СОБРАНИЕ ПРЕДСТАВИТЕЛЕЙ</w:t>
      </w:r>
    </w:p>
    <w:p w:rsidR="00274290" w:rsidRPr="00274290" w:rsidRDefault="00274290" w:rsidP="00274290">
      <w:pPr>
        <w:tabs>
          <w:tab w:val="left" w:pos="284"/>
          <w:tab w:val="left" w:pos="3828"/>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СЕЛЬСКОГО ПОСЕЛЕНИЯ КРАСНОСЕЛЬСКОЕ</w:t>
      </w:r>
    </w:p>
    <w:p w:rsidR="00274290" w:rsidRPr="00274290" w:rsidRDefault="00274290" w:rsidP="00274290">
      <w:pPr>
        <w:tabs>
          <w:tab w:val="left" w:pos="284"/>
          <w:tab w:val="left" w:pos="3828"/>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МУНИЦИПАЛЬНОГО РАЙОНА СЕРГИЕВСКИЙ</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САМАРСКОЙ ОБЛАСТИ</w:t>
      </w:r>
    </w:p>
    <w:p w:rsidR="00274290" w:rsidRPr="00274290" w:rsidRDefault="00274290" w:rsidP="00274290">
      <w:pPr>
        <w:tabs>
          <w:tab w:val="left" w:pos="284"/>
        </w:tabs>
        <w:spacing w:after="0" w:line="240" w:lineRule="auto"/>
        <w:jc w:val="center"/>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center"/>
        <w:rPr>
          <w:rFonts w:ascii="Times New Roman" w:eastAsia="Calibri" w:hAnsi="Times New Roman" w:cs="Times New Roman"/>
          <w:sz w:val="12"/>
          <w:szCs w:val="12"/>
        </w:rPr>
      </w:pPr>
      <w:r w:rsidRPr="00274290">
        <w:rPr>
          <w:rFonts w:ascii="Times New Roman" w:eastAsia="Calibri" w:hAnsi="Times New Roman" w:cs="Times New Roman"/>
          <w:sz w:val="12"/>
          <w:szCs w:val="12"/>
        </w:rPr>
        <w:t>РЕШЕНИЕ</w:t>
      </w:r>
    </w:p>
    <w:p w:rsidR="00274290" w:rsidRPr="00274290" w:rsidRDefault="00274290" w:rsidP="00274290">
      <w:pPr>
        <w:tabs>
          <w:tab w:val="left" w:pos="284"/>
        </w:tabs>
        <w:spacing w:after="0" w:line="240" w:lineRule="auto"/>
        <w:jc w:val="center"/>
        <w:rPr>
          <w:rFonts w:ascii="Times New Roman" w:eastAsia="Calibri" w:hAnsi="Times New Roman" w:cs="Times New Roman"/>
          <w:sz w:val="12"/>
          <w:szCs w:val="12"/>
        </w:rPr>
      </w:pPr>
      <w:r w:rsidRPr="00274290">
        <w:rPr>
          <w:rFonts w:ascii="Times New Roman" w:eastAsia="Calibri" w:hAnsi="Times New Roman" w:cs="Times New Roman"/>
          <w:sz w:val="12"/>
          <w:szCs w:val="12"/>
        </w:rPr>
        <w:t xml:space="preserve">«26» июля 2019г..                                                                                                                                                                                  </w:t>
      </w:r>
      <w:r>
        <w:rPr>
          <w:rFonts w:ascii="Times New Roman" w:eastAsia="Calibri" w:hAnsi="Times New Roman" w:cs="Times New Roman"/>
          <w:sz w:val="12"/>
          <w:szCs w:val="12"/>
        </w:rPr>
        <w:t xml:space="preserve">                             №22</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 xml:space="preserve">О внесении изменений и дополнений в бюджет </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сельского  поселения  Красносельское на 2019 год и на плановый период 2020 и 2021 годов</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2019 год и на плановый период  2020  и 2021 годов, Собрание Представителей сельского поселения Красносельское</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b/>
          <w:sz w:val="12"/>
          <w:szCs w:val="12"/>
        </w:rPr>
      </w:pPr>
      <w:r w:rsidRPr="00274290">
        <w:rPr>
          <w:rFonts w:ascii="Times New Roman" w:eastAsia="Calibri" w:hAnsi="Times New Roman" w:cs="Times New Roman"/>
          <w:b/>
          <w:sz w:val="12"/>
          <w:szCs w:val="12"/>
        </w:rPr>
        <w:t>РЕШИЛО:</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w:t>
      </w:r>
      <w:r w:rsidRPr="00274290">
        <w:rPr>
          <w:rFonts w:ascii="Times New Roman" w:eastAsia="Calibri" w:hAnsi="Times New Roman" w:cs="Times New Roman"/>
          <w:sz w:val="12"/>
          <w:szCs w:val="12"/>
        </w:rPr>
        <w:tab/>
        <w:t xml:space="preserve"> Внести в решение Собрания Представителей сельского поселения Красносельское от 19.12.2018г № 37 «О бюджете сельского поселения Красносельское на 2019 год и плановый период 2020 и 2021 годов» следующие изменения и дополнения:</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1.1.</w:t>
      </w:r>
      <w:r w:rsidRPr="00274290">
        <w:rPr>
          <w:rFonts w:ascii="Times New Roman" w:eastAsia="Calibri" w:hAnsi="Times New Roman" w:cs="Times New Roman"/>
          <w:sz w:val="12"/>
          <w:szCs w:val="12"/>
        </w:rPr>
        <w:tab/>
        <w:t>В статье 1 пункт 1 сумму «7 074» заменить суммой «7 039»;</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«7 369» заменить суммой «7 419»;</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«295» заменить суммой «380».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1.2.</w:t>
      </w:r>
      <w:r w:rsidRPr="00274290">
        <w:rPr>
          <w:rFonts w:ascii="Times New Roman" w:eastAsia="Calibri" w:hAnsi="Times New Roman" w:cs="Times New Roman"/>
          <w:sz w:val="12"/>
          <w:szCs w:val="12"/>
        </w:rPr>
        <w:tab/>
        <w:t>В статье 4 сумму «5 535» заменить суммой «5 456».</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r w:rsidRPr="00274290">
        <w:rPr>
          <w:rFonts w:ascii="Times New Roman" w:eastAsia="Calibri" w:hAnsi="Times New Roman" w:cs="Times New Roman"/>
          <w:sz w:val="12"/>
          <w:szCs w:val="12"/>
        </w:rPr>
        <w:tab/>
        <w:t>В статье 5 сумму «5 535» заменить суммой «5 456».</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1.4.</w:t>
      </w:r>
      <w:r w:rsidRPr="00274290">
        <w:rPr>
          <w:rFonts w:ascii="Times New Roman" w:eastAsia="Calibri" w:hAnsi="Times New Roman" w:cs="Times New Roman"/>
          <w:sz w:val="12"/>
          <w:szCs w:val="12"/>
        </w:rPr>
        <w:tab/>
        <w:t>В статье 14 пункт 1 сумму «60» заменить суммой «150»;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«120» заменить суммой «300»;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«120» заменить суммой «300».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пункт 2 сумму «60» заменить суммой «150»;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«60» заменить суммой «150»;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сумму «60» заменить суммой «150».</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1.5.</w:t>
      </w:r>
      <w:r w:rsidRPr="00274290">
        <w:rPr>
          <w:rFonts w:ascii="Times New Roman" w:eastAsia="Calibri" w:hAnsi="Times New Roman" w:cs="Times New Roman"/>
          <w:sz w:val="12"/>
          <w:szCs w:val="12"/>
        </w:rPr>
        <w:tab/>
        <w:t xml:space="preserve">Приложение  4,6,8,9,10  изложить </w:t>
      </w:r>
      <w:r>
        <w:rPr>
          <w:rFonts w:ascii="Times New Roman" w:eastAsia="Calibri" w:hAnsi="Times New Roman" w:cs="Times New Roman"/>
          <w:sz w:val="12"/>
          <w:szCs w:val="12"/>
        </w:rPr>
        <w:t>в новой редакции (прилагается).</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2.</w:t>
      </w:r>
      <w:r w:rsidRPr="00274290">
        <w:rPr>
          <w:rFonts w:ascii="Times New Roman" w:eastAsia="Calibri" w:hAnsi="Times New Roman" w:cs="Times New Roman"/>
          <w:sz w:val="12"/>
          <w:szCs w:val="12"/>
        </w:rPr>
        <w:tab/>
        <w:t xml:space="preserve"> Настоящее решение опубликовать в газете «Сергиевский вестник».</w:t>
      </w:r>
    </w:p>
    <w:p w:rsidR="00274290" w:rsidRPr="00274290" w:rsidRDefault="00274290" w:rsidP="00274290">
      <w:pPr>
        <w:tabs>
          <w:tab w:val="left" w:pos="284"/>
        </w:tabs>
        <w:spacing w:after="0" w:line="240" w:lineRule="auto"/>
        <w:ind w:firstLine="284"/>
        <w:jc w:val="both"/>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r w:rsidRPr="00274290">
        <w:rPr>
          <w:rFonts w:ascii="Times New Roman" w:eastAsia="Calibri" w:hAnsi="Times New Roman" w:cs="Times New Roman"/>
          <w:sz w:val="12"/>
          <w:szCs w:val="12"/>
        </w:rPr>
        <w:tab/>
        <w:t xml:space="preserve">  Настоящее решение вступает в силу со дня его о</w:t>
      </w:r>
      <w:r>
        <w:rPr>
          <w:rFonts w:ascii="Times New Roman" w:eastAsia="Calibri" w:hAnsi="Times New Roman" w:cs="Times New Roman"/>
          <w:sz w:val="12"/>
          <w:szCs w:val="12"/>
        </w:rPr>
        <w:t>фициального       опубликования</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Председатель собрания представителей</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сельского поселения Красносельское</w:t>
      </w:r>
    </w:p>
    <w:p w:rsid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муниципального района Сергиевский</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274290">
        <w:rPr>
          <w:rFonts w:ascii="Times New Roman" w:eastAsia="Calibri" w:hAnsi="Times New Roman" w:cs="Times New Roman"/>
          <w:sz w:val="12"/>
          <w:szCs w:val="12"/>
        </w:rPr>
        <w:t>Каемова</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Глава сельского поселения Красносельское</w:t>
      </w:r>
    </w:p>
    <w:p w:rsid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муниципального района Сергиевский</w:t>
      </w:r>
    </w:p>
    <w:p w:rsid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Н.В. Вершков</w:t>
      </w:r>
    </w:p>
    <w:p w:rsidR="00274290" w:rsidRDefault="00274290" w:rsidP="00274290">
      <w:pPr>
        <w:tabs>
          <w:tab w:val="left" w:pos="284"/>
        </w:tabs>
        <w:spacing w:after="0" w:line="240" w:lineRule="auto"/>
        <w:jc w:val="right"/>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Приложение №4</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к решению Собрания представителей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сельского поселения Красносельское</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муниципального района Сергиевский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274290">
        <w:rPr>
          <w:rFonts w:ascii="Times New Roman" w:eastAsia="Calibri" w:hAnsi="Times New Roman" w:cs="Times New Roman"/>
          <w:i/>
          <w:sz w:val="12"/>
          <w:szCs w:val="12"/>
        </w:rPr>
        <w:t xml:space="preserve"> от «26» июля  2019г.</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 на 2019 год</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целевой статьи, </w:t>
            </w:r>
            <w:r w:rsidRPr="00274290">
              <w:rPr>
                <w:rFonts w:ascii="Times New Roman" w:eastAsia="Calibri" w:hAnsi="Times New Roman" w:cs="Times New Roman"/>
                <w:bCs/>
                <w:sz w:val="12"/>
                <w:szCs w:val="12"/>
              </w:rPr>
              <w:lastRenderedPageBreak/>
              <w:t>подгруппы видов расхода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КВСР</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proofErr w:type="spellStart"/>
            <w:r w:rsidRPr="00274290">
              <w:rPr>
                <w:rFonts w:ascii="Times New Roman" w:eastAsia="Calibri" w:hAnsi="Times New Roman" w:cs="Times New Roman"/>
                <w:bCs/>
                <w:sz w:val="12"/>
                <w:szCs w:val="12"/>
              </w:rPr>
              <w:t>Рз</w:t>
            </w:r>
            <w:proofErr w:type="spellEnd"/>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proofErr w:type="gramStart"/>
            <w:r w:rsidRPr="00274290">
              <w:rPr>
                <w:rFonts w:ascii="Times New Roman" w:eastAsia="Calibri" w:hAnsi="Times New Roman" w:cs="Times New Roman"/>
                <w:bCs/>
                <w:sz w:val="12"/>
                <w:szCs w:val="12"/>
              </w:rPr>
              <w:t>ПР</w:t>
            </w:r>
            <w:proofErr w:type="gramEnd"/>
          </w:p>
        </w:tc>
        <w:tc>
          <w:tcPr>
            <w:tcW w:w="1458" w:type="dxa"/>
            <w:gridSpan w:val="4"/>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ЦСР</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ВР</w:t>
            </w:r>
          </w:p>
        </w:tc>
        <w:tc>
          <w:tcPr>
            <w:tcW w:w="74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Сумма</w:t>
            </w:r>
          </w:p>
        </w:tc>
        <w:tc>
          <w:tcPr>
            <w:tcW w:w="857" w:type="dxa"/>
            <w:hideMark/>
          </w:tcPr>
          <w:p w:rsidR="00274290" w:rsidRPr="00274290" w:rsidRDefault="00274290" w:rsidP="00274290">
            <w:pPr>
              <w:tabs>
                <w:tab w:val="left" w:pos="284"/>
              </w:tabs>
              <w:rPr>
                <w:rFonts w:ascii="Times New Roman" w:eastAsia="Calibri" w:hAnsi="Times New Roman" w:cs="Times New Roman"/>
                <w:bCs/>
                <w:sz w:val="10"/>
                <w:szCs w:val="10"/>
              </w:rPr>
            </w:pPr>
            <w:r w:rsidRPr="00274290">
              <w:rPr>
                <w:rFonts w:ascii="Times New Roman" w:eastAsia="Calibri" w:hAnsi="Times New Roman" w:cs="Times New Roman"/>
                <w:bCs/>
                <w:sz w:val="10"/>
                <w:szCs w:val="10"/>
              </w:rPr>
              <w:t xml:space="preserve">в </w:t>
            </w:r>
            <w:proofErr w:type="spellStart"/>
            <w:r w:rsidRPr="00274290">
              <w:rPr>
                <w:rFonts w:ascii="Times New Roman" w:eastAsia="Calibri" w:hAnsi="Times New Roman" w:cs="Times New Roman"/>
                <w:bCs/>
                <w:sz w:val="10"/>
                <w:szCs w:val="10"/>
              </w:rPr>
              <w:t>т.ч</w:t>
            </w:r>
            <w:proofErr w:type="spellEnd"/>
            <w:r w:rsidRPr="00274290">
              <w:rPr>
                <w:rFonts w:ascii="Times New Roman" w:eastAsia="Calibri" w:hAnsi="Times New Roman" w:cs="Times New Roman"/>
                <w:bCs/>
                <w:sz w:val="10"/>
                <w:szCs w:val="10"/>
              </w:rPr>
              <w:t>. за счет безвозмездных поступлений</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756</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756</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120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756</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1 324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246</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1 236</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246</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120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1 026</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246</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183</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88</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88</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06</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06</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06</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79</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Резервные фонды</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Резервные средства</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99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870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Другие общегосударственные вопросы</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713</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167</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247</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171</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76</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108</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108</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74290">
              <w:rPr>
                <w:rFonts w:ascii="Times New Roman" w:eastAsia="Calibri" w:hAnsi="Times New Roman" w:cs="Times New Roman"/>
                <w:bCs/>
                <w:sz w:val="12"/>
                <w:szCs w:val="12"/>
              </w:rPr>
              <w:t>о(</w:t>
            </w:r>
            <w:proofErr w:type="gramEnd"/>
            <w:r w:rsidRPr="00274290">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46</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358</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167</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46</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358</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167</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02</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82</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82</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02</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82</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82</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02</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120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82</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82</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Защита населения и территории от чрезвычайных </w:t>
            </w:r>
            <w:r w:rsidRPr="00274290">
              <w:rPr>
                <w:rFonts w:ascii="Times New Roman" w:eastAsia="Calibri" w:hAnsi="Times New Roman" w:cs="Times New Roman"/>
                <w:bCs/>
                <w:sz w:val="12"/>
                <w:szCs w:val="12"/>
              </w:rPr>
              <w:lastRenderedPageBreak/>
              <w:t>ситуаций природного и техногенного характера, гражданская оборона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lastRenderedPageBreak/>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219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219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211</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45</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14</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45</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Сельское хозяйство и рыболовство</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47</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05</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47</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810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100</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Дорожное хозяйство (дорожные фонды)</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373</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373</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74290">
              <w:rPr>
                <w:rFonts w:ascii="Times New Roman" w:eastAsia="Calibri" w:hAnsi="Times New Roman" w:cs="Times New Roman"/>
                <w:bCs/>
                <w:sz w:val="12"/>
                <w:szCs w:val="12"/>
              </w:rPr>
              <w:t>м.р</w:t>
            </w:r>
            <w:proofErr w:type="spellEnd"/>
            <w:r w:rsidRPr="00274290">
              <w:rPr>
                <w:rFonts w:ascii="Times New Roman" w:eastAsia="Calibri" w:hAnsi="Times New Roman" w:cs="Times New Roman"/>
                <w:bCs/>
                <w:sz w:val="12"/>
                <w:szCs w:val="12"/>
              </w:rPr>
              <w:t>. Сергиевский Самарской области"</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71</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36</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09</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35</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904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678</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904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678</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04</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12</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904</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678</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Благоустройство</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2 276</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1 485</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1 213</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573</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1 213</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573</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19</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1 044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912</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05</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1 044</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912</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06</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45</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274290">
              <w:rPr>
                <w:rFonts w:ascii="Times New Roman" w:eastAsia="Calibri" w:hAnsi="Times New Roman" w:cs="Times New Roman"/>
                <w:bCs/>
                <w:sz w:val="12"/>
                <w:szCs w:val="12"/>
              </w:rPr>
              <w:lastRenderedPageBreak/>
              <w:t>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06</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45</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06</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03</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45</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Молодежная политика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07</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07</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07</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07</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14</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07</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07</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14</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Культура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08</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08</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449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08</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151</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08</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298</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13</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2868"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Обслуживание муниципального долга</w:t>
            </w:r>
          </w:p>
        </w:tc>
        <w:tc>
          <w:tcPr>
            <w:tcW w:w="520"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335"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13</w:t>
            </w:r>
          </w:p>
        </w:tc>
        <w:tc>
          <w:tcPr>
            <w:tcW w:w="36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730</w:t>
            </w:r>
          </w:p>
        </w:tc>
        <w:tc>
          <w:tcPr>
            <w:tcW w:w="74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p>
        </w:tc>
        <w:tc>
          <w:tcPr>
            <w:tcW w:w="85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2868"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Итого</w:t>
            </w:r>
          </w:p>
        </w:tc>
        <w:tc>
          <w:tcPr>
            <w:tcW w:w="520"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69"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13"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 </w:t>
            </w:r>
          </w:p>
        </w:tc>
        <w:tc>
          <w:tcPr>
            <w:tcW w:w="39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4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7 419</w:t>
            </w:r>
          </w:p>
        </w:tc>
        <w:tc>
          <w:tcPr>
            <w:tcW w:w="85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2 758</w:t>
            </w:r>
          </w:p>
        </w:tc>
      </w:tr>
    </w:tbl>
    <w:p w:rsidR="00274290" w:rsidRPr="00274290" w:rsidRDefault="00274290" w:rsidP="00274290">
      <w:pPr>
        <w:tabs>
          <w:tab w:val="left" w:pos="284"/>
        </w:tabs>
        <w:spacing w:after="0" w:line="240" w:lineRule="auto"/>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к решению Собрания представителей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сельского поселения Красносельское</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муниципального района Сергиевский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274290">
        <w:rPr>
          <w:rFonts w:ascii="Times New Roman" w:eastAsia="Calibri" w:hAnsi="Times New Roman" w:cs="Times New Roman"/>
          <w:i/>
          <w:sz w:val="12"/>
          <w:szCs w:val="12"/>
        </w:rPr>
        <w:t xml:space="preserve"> от «26» июля  2019г.</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proofErr w:type="gramStart"/>
      <w:r w:rsidRPr="0027429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 xml:space="preserve">группам и подгруппам </w:t>
      </w:r>
      <w:proofErr w:type="gramStart"/>
      <w:r w:rsidRPr="00274290">
        <w:rPr>
          <w:rFonts w:ascii="Times New Roman" w:eastAsia="Calibri" w:hAnsi="Times New Roman" w:cs="Times New Roman"/>
          <w:b/>
          <w:sz w:val="12"/>
          <w:szCs w:val="12"/>
        </w:rPr>
        <w:t>видов расходов классификации расходов местного бюджета</w:t>
      </w:r>
      <w:proofErr w:type="gramEnd"/>
      <w:r w:rsidRPr="00274290">
        <w:rPr>
          <w:rFonts w:ascii="Times New Roman" w:eastAsia="Calibri" w:hAnsi="Times New Roman" w:cs="Times New Roman"/>
          <w:b/>
          <w:sz w:val="12"/>
          <w:szCs w:val="12"/>
        </w:rPr>
        <w:t xml:space="preserve"> на 2019 год</w:t>
      </w:r>
    </w:p>
    <w:p w:rsidR="00274290" w:rsidRPr="00274290" w:rsidRDefault="00274290" w:rsidP="00274290">
      <w:pPr>
        <w:tabs>
          <w:tab w:val="left" w:pos="284"/>
        </w:tabs>
        <w:spacing w:after="0" w:line="240" w:lineRule="auto"/>
        <w:jc w:val="right"/>
        <w:rPr>
          <w:rFonts w:ascii="Times New Roman" w:eastAsia="Calibri" w:hAnsi="Times New Roman" w:cs="Times New Roman"/>
          <w:sz w:val="12"/>
          <w:szCs w:val="12"/>
        </w:rPr>
      </w:pPr>
      <w:r w:rsidRPr="00274290">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Наименование</w:t>
            </w:r>
          </w:p>
        </w:tc>
        <w:tc>
          <w:tcPr>
            <w:tcW w:w="1475" w:type="dxa"/>
            <w:gridSpan w:val="4"/>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ЦСР</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ВР</w:t>
            </w:r>
          </w:p>
        </w:tc>
        <w:tc>
          <w:tcPr>
            <w:tcW w:w="7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Сумма</w:t>
            </w:r>
          </w:p>
        </w:tc>
        <w:tc>
          <w:tcPr>
            <w:tcW w:w="877" w:type="dxa"/>
            <w:hideMark/>
          </w:tcPr>
          <w:p w:rsidR="00274290" w:rsidRPr="00274290" w:rsidRDefault="00274290" w:rsidP="00274290">
            <w:pPr>
              <w:tabs>
                <w:tab w:val="left" w:pos="284"/>
              </w:tabs>
              <w:rPr>
                <w:rFonts w:ascii="Times New Roman" w:eastAsia="Calibri" w:hAnsi="Times New Roman" w:cs="Times New Roman"/>
                <w:bCs/>
                <w:sz w:val="10"/>
                <w:szCs w:val="10"/>
              </w:rPr>
            </w:pPr>
            <w:r w:rsidRPr="00274290">
              <w:rPr>
                <w:rFonts w:ascii="Times New Roman" w:eastAsia="Calibri" w:hAnsi="Times New Roman" w:cs="Times New Roman"/>
                <w:bCs/>
                <w:sz w:val="10"/>
                <w:szCs w:val="10"/>
              </w:rPr>
              <w:t xml:space="preserve">в </w:t>
            </w:r>
            <w:proofErr w:type="spellStart"/>
            <w:r w:rsidRPr="00274290">
              <w:rPr>
                <w:rFonts w:ascii="Times New Roman" w:eastAsia="Calibri" w:hAnsi="Times New Roman" w:cs="Times New Roman"/>
                <w:bCs/>
                <w:sz w:val="10"/>
                <w:szCs w:val="10"/>
              </w:rPr>
              <w:t>т.ч</w:t>
            </w:r>
            <w:proofErr w:type="spellEnd"/>
            <w:r w:rsidRPr="00274290">
              <w:rPr>
                <w:rFonts w:ascii="Times New Roman" w:eastAsia="Calibri" w:hAnsi="Times New Roman" w:cs="Times New Roman"/>
                <w:bCs/>
                <w:sz w:val="10"/>
                <w:szCs w:val="10"/>
              </w:rPr>
              <w:t>. за счет безвозмездных поступлений</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3 307</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1 006</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120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1 864</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328</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1 258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678</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179</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730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38</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1 258</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573</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1 258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573</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196</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40</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219</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211</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41</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850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392</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43</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392</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Муниципальная программа "Развитие сферы культуры и молодежной </w:t>
            </w:r>
            <w:r w:rsidRPr="00274290">
              <w:rPr>
                <w:rFonts w:ascii="Times New Roman" w:eastAsia="Calibri" w:hAnsi="Times New Roman" w:cs="Times New Roman"/>
                <w:bCs/>
                <w:sz w:val="12"/>
                <w:szCs w:val="12"/>
              </w:rPr>
              <w:lastRenderedPageBreak/>
              <w:t>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lastRenderedPageBreak/>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463</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313</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45</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45</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74290">
              <w:rPr>
                <w:rFonts w:ascii="Times New Roman" w:eastAsia="Calibri" w:hAnsi="Times New Roman" w:cs="Times New Roman"/>
                <w:bCs/>
                <w:sz w:val="12"/>
                <w:szCs w:val="12"/>
              </w:rPr>
              <w:t>о(</w:t>
            </w:r>
            <w:proofErr w:type="gramEnd"/>
            <w:r w:rsidRPr="00274290">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46</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358</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167</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46</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358</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167</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47</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47</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810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100</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74290">
              <w:rPr>
                <w:rFonts w:ascii="Times New Roman" w:eastAsia="Calibri" w:hAnsi="Times New Roman" w:cs="Times New Roman"/>
                <w:bCs/>
                <w:sz w:val="12"/>
                <w:szCs w:val="12"/>
              </w:rPr>
              <w:t>м.р</w:t>
            </w:r>
            <w:proofErr w:type="spellEnd"/>
            <w:r w:rsidRPr="00274290">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71</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36</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35</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54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1 044</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912</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54</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240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1 044</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912</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99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10</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274290">
        <w:trPr>
          <w:trHeight w:val="20"/>
        </w:trPr>
        <w:tc>
          <w:tcPr>
            <w:tcW w:w="3984"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Резервные средства</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99</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00000</w:t>
            </w:r>
          </w:p>
        </w:tc>
        <w:tc>
          <w:tcPr>
            <w:tcW w:w="393"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870</w:t>
            </w:r>
          </w:p>
        </w:tc>
        <w:tc>
          <w:tcPr>
            <w:tcW w:w="784"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10</w:t>
            </w:r>
          </w:p>
        </w:tc>
        <w:tc>
          <w:tcPr>
            <w:tcW w:w="877"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w:t>
            </w:r>
          </w:p>
        </w:tc>
      </w:tr>
      <w:tr w:rsidR="00274290" w:rsidRPr="00274290" w:rsidTr="00274290">
        <w:trPr>
          <w:trHeight w:val="20"/>
        </w:trPr>
        <w:tc>
          <w:tcPr>
            <w:tcW w:w="39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Итого</w:t>
            </w:r>
          </w:p>
        </w:tc>
        <w:tc>
          <w:tcPr>
            <w:tcW w:w="334" w:type="dxa"/>
            <w:tcBorders>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275"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334" w:type="dxa"/>
            <w:tcBorders>
              <w:left w:val="nil"/>
              <w:right w:val="nil"/>
            </w:tcBorders>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532" w:type="dxa"/>
            <w:tcBorders>
              <w:left w:val="nil"/>
            </w:tcBorders>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 </w:t>
            </w:r>
          </w:p>
        </w:tc>
        <w:tc>
          <w:tcPr>
            <w:tcW w:w="393"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w:t>
            </w:r>
          </w:p>
        </w:tc>
        <w:tc>
          <w:tcPr>
            <w:tcW w:w="784"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7 419</w:t>
            </w:r>
          </w:p>
        </w:tc>
        <w:tc>
          <w:tcPr>
            <w:tcW w:w="877" w:type="dxa"/>
            <w:noWrap/>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2 758</w:t>
            </w:r>
          </w:p>
        </w:tc>
      </w:tr>
    </w:tbl>
    <w:p w:rsidR="0033239C" w:rsidRDefault="0033239C" w:rsidP="00274290">
      <w:pPr>
        <w:tabs>
          <w:tab w:val="left" w:pos="284"/>
        </w:tabs>
        <w:spacing w:after="0" w:line="240" w:lineRule="auto"/>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к решению Собрания представителей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сельского поселения Красносельское</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муниципального района Сергиевский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274290">
        <w:rPr>
          <w:rFonts w:ascii="Times New Roman" w:eastAsia="Calibri" w:hAnsi="Times New Roman" w:cs="Times New Roman"/>
          <w:i/>
          <w:sz w:val="12"/>
          <w:szCs w:val="12"/>
        </w:rPr>
        <w:t xml:space="preserve"> от «26» июля  2019г.</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559"/>
        <w:gridCol w:w="4372"/>
        <w:gridCol w:w="873"/>
      </w:tblGrid>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 администратора</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Наименование </w:t>
            </w:r>
          </w:p>
        </w:tc>
        <w:tc>
          <w:tcPr>
            <w:tcW w:w="873"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Сумма, </w:t>
            </w:r>
            <w:proofErr w:type="spellStart"/>
            <w:r w:rsidRPr="00274290">
              <w:rPr>
                <w:rFonts w:ascii="Times New Roman" w:eastAsia="Calibri" w:hAnsi="Times New Roman" w:cs="Times New Roman"/>
                <w:bCs/>
                <w:sz w:val="12"/>
                <w:szCs w:val="12"/>
              </w:rPr>
              <w:t>тыс</w:t>
            </w:r>
            <w:proofErr w:type="gramStart"/>
            <w:r w:rsidRPr="00274290">
              <w:rPr>
                <w:rFonts w:ascii="Times New Roman" w:eastAsia="Calibri" w:hAnsi="Times New Roman" w:cs="Times New Roman"/>
                <w:bCs/>
                <w:sz w:val="12"/>
                <w:szCs w:val="12"/>
              </w:rPr>
              <w:t>.р</w:t>
            </w:r>
            <w:proofErr w:type="gramEnd"/>
            <w:r w:rsidRPr="00274290">
              <w:rPr>
                <w:rFonts w:ascii="Times New Roman" w:eastAsia="Calibri" w:hAnsi="Times New Roman" w:cs="Times New Roman"/>
                <w:bCs/>
                <w:sz w:val="12"/>
                <w:szCs w:val="12"/>
              </w:rPr>
              <w:t>ублей</w:t>
            </w:r>
            <w:proofErr w:type="spellEnd"/>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01 00 00 00 00 0000 000</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ИСТОЧНИКИ ВНУТРЕННЕГО ФИНАНСИРОВАНИЯ ДЕФИЦИТОВ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380</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01 03 00 00 00 0000 000</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3"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150</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01 03 01 00 00 0000 700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01 03 01 00 10 0000 710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01 05 00 00 00 0000 000</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Изменение остатков средств на счетах по учету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230</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01 05 00 00 00 0000 500</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Увеличение остатков средств бюджетов </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-7189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01 05 02 00 00 0000 500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-7189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01 05 02 01 00 0000 510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-7189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01 05 02 01 10 0000 510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-7189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01 05 00 00 00 0000 600</w:t>
            </w:r>
          </w:p>
        </w:tc>
        <w:tc>
          <w:tcPr>
            <w:tcW w:w="4372" w:type="dxa"/>
            <w:hideMark/>
          </w:tcPr>
          <w:p w:rsidR="00274290" w:rsidRPr="00274290" w:rsidRDefault="00274290" w:rsidP="0027429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Уменьшение остатков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7419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01 05 02 00 00 0000 600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7419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01 05 02 01 00 0000 610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7419</w:t>
            </w:r>
          </w:p>
        </w:tc>
      </w:tr>
      <w:tr w:rsidR="00274290" w:rsidRPr="00274290" w:rsidTr="00274290">
        <w:trPr>
          <w:trHeight w:val="20"/>
        </w:trPr>
        <w:tc>
          <w:tcPr>
            <w:tcW w:w="709"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559" w:type="dxa"/>
            <w:noWrap/>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01 05 02 01 10 0000 610</w:t>
            </w:r>
          </w:p>
        </w:tc>
        <w:tc>
          <w:tcPr>
            <w:tcW w:w="4372"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3" w:type="dxa"/>
            <w:hideMark/>
          </w:tcPr>
          <w:p w:rsidR="00274290" w:rsidRPr="00274290" w:rsidRDefault="00274290" w:rsidP="0027429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7419</w:t>
            </w:r>
          </w:p>
        </w:tc>
      </w:tr>
    </w:tbl>
    <w:p w:rsidR="00274290" w:rsidRDefault="00274290" w:rsidP="00274290">
      <w:pPr>
        <w:tabs>
          <w:tab w:val="left" w:pos="284"/>
        </w:tabs>
        <w:spacing w:after="0" w:line="240" w:lineRule="auto"/>
        <w:rPr>
          <w:rFonts w:ascii="Times New Roman" w:eastAsia="Calibri" w:hAnsi="Times New Roman" w:cs="Times New Roman"/>
          <w:sz w:val="12"/>
          <w:szCs w:val="12"/>
        </w:rPr>
      </w:pP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к решению Собрания представителей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сельского поселения Красносельское</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муниципального района Сергиевский</w:t>
      </w:r>
    </w:p>
    <w:p w:rsidR="00274290" w:rsidRPr="00274290" w:rsidRDefault="00274290" w:rsidP="002742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274290">
        <w:rPr>
          <w:rFonts w:ascii="Times New Roman" w:eastAsia="Calibri" w:hAnsi="Times New Roman" w:cs="Times New Roman"/>
          <w:i/>
          <w:sz w:val="12"/>
          <w:szCs w:val="12"/>
        </w:rPr>
        <w:t xml:space="preserve"> от «26» июля  2019г.</w:t>
      </w:r>
    </w:p>
    <w:p w:rsidR="00274290" w:rsidRPr="00274290" w:rsidRDefault="00274290" w:rsidP="00274290">
      <w:pPr>
        <w:tabs>
          <w:tab w:val="left" w:pos="284"/>
        </w:tabs>
        <w:spacing w:after="0" w:line="240" w:lineRule="auto"/>
        <w:jc w:val="center"/>
        <w:rPr>
          <w:rFonts w:ascii="Times New Roman" w:eastAsia="Calibri" w:hAnsi="Times New Roman" w:cs="Times New Roman"/>
          <w:b/>
          <w:sz w:val="12"/>
          <w:szCs w:val="12"/>
        </w:rPr>
      </w:pPr>
      <w:r w:rsidRPr="00274290">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7"/>
        <w:tblW w:w="0" w:type="auto"/>
        <w:tblInd w:w="108" w:type="dxa"/>
        <w:tblLayout w:type="fixed"/>
        <w:tblLook w:val="04A0" w:firstRow="1" w:lastRow="0" w:firstColumn="1" w:lastColumn="0" w:noHBand="0" w:noVBand="1"/>
      </w:tblPr>
      <w:tblGrid>
        <w:gridCol w:w="709"/>
        <w:gridCol w:w="1418"/>
        <w:gridCol w:w="4247"/>
        <w:gridCol w:w="622"/>
        <w:gridCol w:w="517"/>
      </w:tblGrid>
      <w:tr w:rsidR="00274290" w:rsidRPr="00274290" w:rsidTr="00BA3D50">
        <w:trPr>
          <w:trHeight w:val="20"/>
        </w:trPr>
        <w:tc>
          <w:tcPr>
            <w:tcW w:w="709" w:type="dxa"/>
            <w:vMerge w:val="restart"/>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 администратора</w:t>
            </w:r>
          </w:p>
        </w:tc>
        <w:tc>
          <w:tcPr>
            <w:tcW w:w="1418" w:type="dxa"/>
            <w:vMerge w:val="restart"/>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Код</w:t>
            </w:r>
          </w:p>
        </w:tc>
        <w:tc>
          <w:tcPr>
            <w:tcW w:w="4247" w:type="dxa"/>
            <w:vMerge w:val="restart"/>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w:t>
            </w:r>
            <w:r w:rsidR="00BA3D50" w:rsidRPr="00274290">
              <w:rPr>
                <w:rFonts w:ascii="Times New Roman" w:eastAsia="Calibri" w:hAnsi="Times New Roman" w:cs="Times New Roman"/>
                <w:bCs/>
                <w:sz w:val="12"/>
                <w:szCs w:val="12"/>
              </w:rPr>
              <w:t>финансирования</w:t>
            </w:r>
            <w:r w:rsidRPr="00274290">
              <w:rPr>
                <w:rFonts w:ascii="Times New Roman" w:eastAsia="Calibri" w:hAnsi="Times New Roman" w:cs="Times New Roman"/>
                <w:bCs/>
                <w:sz w:val="12"/>
                <w:szCs w:val="12"/>
              </w:rPr>
              <w:t xml:space="preserve"> дефицита местного бюджета </w:t>
            </w:r>
          </w:p>
        </w:tc>
        <w:tc>
          <w:tcPr>
            <w:tcW w:w="1139" w:type="dxa"/>
            <w:gridSpan w:val="2"/>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Сумма, тыс. рублей</w:t>
            </w:r>
          </w:p>
        </w:tc>
      </w:tr>
      <w:tr w:rsidR="00274290" w:rsidRPr="00274290" w:rsidTr="00BA3D50">
        <w:trPr>
          <w:trHeight w:val="20"/>
        </w:trPr>
        <w:tc>
          <w:tcPr>
            <w:tcW w:w="709" w:type="dxa"/>
            <w:vMerge/>
            <w:hideMark/>
          </w:tcPr>
          <w:p w:rsidR="00274290" w:rsidRPr="00274290" w:rsidRDefault="00274290" w:rsidP="00BA3D50">
            <w:pPr>
              <w:tabs>
                <w:tab w:val="left" w:pos="284"/>
              </w:tabs>
              <w:rPr>
                <w:rFonts w:ascii="Times New Roman" w:eastAsia="Calibri" w:hAnsi="Times New Roman" w:cs="Times New Roman"/>
                <w:bCs/>
                <w:sz w:val="12"/>
                <w:szCs w:val="12"/>
              </w:rPr>
            </w:pPr>
          </w:p>
        </w:tc>
        <w:tc>
          <w:tcPr>
            <w:tcW w:w="1418" w:type="dxa"/>
            <w:vMerge/>
            <w:hideMark/>
          </w:tcPr>
          <w:p w:rsidR="00274290" w:rsidRPr="00274290" w:rsidRDefault="00274290" w:rsidP="00BA3D50">
            <w:pPr>
              <w:tabs>
                <w:tab w:val="left" w:pos="284"/>
              </w:tabs>
              <w:rPr>
                <w:rFonts w:ascii="Times New Roman" w:eastAsia="Calibri" w:hAnsi="Times New Roman" w:cs="Times New Roman"/>
                <w:bCs/>
                <w:sz w:val="12"/>
                <w:szCs w:val="12"/>
              </w:rPr>
            </w:pPr>
          </w:p>
        </w:tc>
        <w:tc>
          <w:tcPr>
            <w:tcW w:w="4247" w:type="dxa"/>
            <w:vMerge/>
            <w:hideMark/>
          </w:tcPr>
          <w:p w:rsidR="00274290" w:rsidRPr="00274290" w:rsidRDefault="00274290" w:rsidP="00BA3D50">
            <w:pPr>
              <w:tabs>
                <w:tab w:val="left" w:pos="284"/>
              </w:tabs>
              <w:rPr>
                <w:rFonts w:ascii="Times New Roman" w:eastAsia="Calibri" w:hAnsi="Times New Roman" w:cs="Times New Roman"/>
                <w:bCs/>
                <w:sz w:val="12"/>
                <w:szCs w:val="12"/>
              </w:rPr>
            </w:pPr>
          </w:p>
        </w:tc>
        <w:tc>
          <w:tcPr>
            <w:tcW w:w="622"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2020 год</w:t>
            </w:r>
          </w:p>
        </w:tc>
        <w:tc>
          <w:tcPr>
            <w:tcW w:w="51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2021 год</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01 00 00 00 00 0000 000</w:t>
            </w:r>
          </w:p>
        </w:tc>
        <w:tc>
          <w:tcPr>
            <w:tcW w:w="424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ИСТОЧНИКИ ВНУТРЕННЕГО ФИНАНСИРОВАНИЯ ДЕФИЦИТОВ </w:t>
            </w:r>
            <w:r w:rsidRPr="00274290">
              <w:rPr>
                <w:rFonts w:ascii="Times New Roman" w:eastAsia="Calibri" w:hAnsi="Times New Roman" w:cs="Times New Roman"/>
                <w:bCs/>
                <w:sz w:val="12"/>
                <w:szCs w:val="12"/>
              </w:rPr>
              <w:lastRenderedPageBreak/>
              <w:t>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51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01 03 00 00 00 0000 000</w:t>
            </w:r>
          </w:p>
        </w:tc>
        <w:tc>
          <w:tcPr>
            <w:tcW w:w="424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51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01 03 01 00 00 0000 700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noWrap/>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01 03 01 00 10 0000 710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01 03 01 00 00 0000 800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noWrap/>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01 03 01 00 10 0000 810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150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01 05 00 00 00 0000 000</w:t>
            </w:r>
          </w:p>
        </w:tc>
        <w:tc>
          <w:tcPr>
            <w:tcW w:w="424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c>
          <w:tcPr>
            <w:tcW w:w="51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01 05 00 00 00 0000 500</w:t>
            </w:r>
          </w:p>
        </w:tc>
        <w:tc>
          <w:tcPr>
            <w:tcW w:w="424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01 05 02 00 00 0000 500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01 05 02 01 00 0000 510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noWrap/>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01 05 02 01 10 0000 510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01 05 00 00 00 0000 600</w:t>
            </w:r>
          </w:p>
        </w:tc>
        <w:tc>
          <w:tcPr>
            <w:tcW w:w="4247" w:type="dxa"/>
            <w:hideMark/>
          </w:tcPr>
          <w:p w:rsidR="00274290" w:rsidRPr="00274290" w:rsidRDefault="00274290" w:rsidP="00BA3D50">
            <w:pPr>
              <w:tabs>
                <w:tab w:val="left" w:pos="284"/>
              </w:tabs>
              <w:rPr>
                <w:rFonts w:ascii="Times New Roman" w:eastAsia="Calibri" w:hAnsi="Times New Roman" w:cs="Times New Roman"/>
                <w:bCs/>
                <w:sz w:val="12"/>
                <w:szCs w:val="12"/>
              </w:rPr>
            </w:pPr>
            <w:r w:rsidRPr="00274290">
              <w:rPr>
                <w:rFonts w:ascii="Times New Roman" w:eastAsia="Calibri" w:hAnsi="Times New Roman" w:cs="Times New Roman"/>
                <w:bCs/>
                <w:sz w:val="12"/>
                <w:szCs w:val="12"/>
              </w:rPr>
              <w:t>Уменьшение остатков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01 05 02 00 00 0000 600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01 05 02 01 00 0000 610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r w:rsidR="00274290" w:rsidRPr="00274290" w:rsidTr="00BA3D50">
        <w:trPr>
          <w:trHeight w:val="20"/>
        </w:trPr>
        <w:tc>
          <w:tcPr>
            <w:tcW w:w="709"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427</w:t>
            </w:r>
          </w:p>
        </w:tc>
        <w:tc>
          <w:tcPr>
            <w:tcW w:w="1418" w:type="dxa"/>
            <w:noWrap/>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01 05 02 01 10 0000 610</w:t>
            </w:r>
          </w:p>
        </w:tc>
        <w:tc>
          <w:tcPr>
            <w:tcW w:w="424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1728</w:t>
            </w:r>
          </w:p>
        </w:tc>
        <w:tc>
          <w:tcPr>
            <w:tcW w:w="517" w:type="dxa"/>
            <w:hideMark/>
          </w:tcPr>
          <w:p w:rsidR="00274290" w:rsidRPr="00274290" w:rsidRDefault="00274290" w:rsidP="00BA3D50">
            <w:pPr>
              <w:tabs>
                <w:tab w:val="left" w:pos="284"/>
              </w:tabs>
              <w:rPr>
                <w:rFonts w:ascii="Times New Roman" w:eastAsia="Calibri" w:hAnsi="Times New Roman" w:cs="Times New Roman"/>
                <w:sz w:val="12"/>
                <w:szCs w:val="12"/>
              </w:rPr>
            </w:pPr>
            <w:r w:rsidRPr="00274290">
              <w:rPr>
                <w:rFonts w:ascii="Times New Roman" w:eastAsia="Calibri" w:hAnsi="Times New Roman" w:cs="Times New Roman"/>
                <w:sz w:val="12"/>
                <w:szCs w:val="12"/>
              </w:rPr>
              <w:t>1772</w:t>
            </w:r>
          </w:p>
        </w:tc>
      </w:tr>
    </w:tbl>
    <w:p w:rsidR="00274290" w:rsidRDefault="00274290" w:rsidP="00EC3D1F">
      <w:pPr>
        <w:tabs>
          <w:tab w:val="left" w:pos="284"/>
        </w:tabs>
        <w:spacing w:after="0" w:line="240" w:lineRule="auto"/>
        <w:jc w:val="both"/>
        <w:rPr>
          <w:rFonts w:ascii="Times New Roman" w:eastAsia="Calibri" w:hAnsi="Times New Roman" w:cs="Times New Roman"/>
          <w:sz w:val="12"/>
          <w:szCs w:val="12"/>
        </w:rPr>
      </w:pPr>
    </w:p>
    <w:p w:rsidR="00BA3D50" w:rsidRPr="00274290" w:rsidRDefault="00BA3D50" w:rsidP="00BA3D5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BA3D50" w:rsidRPr="00274290" w:rsidRDefault="00BA3D50" w:rsidP="00BA3D5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к решению Собрания представителей</w:t>
      </w:r>
    </w:p>
    <w:p w:rsidR="00BA3D50" w:rsidRPr="00274290" w:rsidRDefault="00BA3D50" w:rsidP="00BA3D5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сельского поселения Красносельское</w:t>
      </w:r>
    </w:p>
    <w:p w:rsidR="00BA3D50" w:rsidRPr="00274290" w:rsidRDefault="00BA3D50" w:rsidP="00BA3D50">
      <w:pPr>
        <w:tabs>
          <w:tab w:val="left" w:pos="284"/>
        </w:tabs>
        <w:spacing w:after="0" w:line="240" w:lineRule="auto"/>
        <w:jc w:val="right"/>
        <w:rPr>
          <w:rFonts w:ascii="Times New Roman" w:eastAsia="Calibri" w:hAnsi="Times New Roman" w:cs="Times New Roman"/>
          <w:i/>
          <w:sz w:val="12"/>
          <w:szCs w:val="12"/>
        </w:rPr>
      </w:pPr>
      <w:r w:rsidRPr="00274290">
        <w:rPr>
          <w:rFonts w:ascii="Times New Roman" w:eastAsia="Calibri" w:hAnsi="Times New Roman" w:cs="Times New Roman"/>
          <w:i/>
          <w:sz w:val="12"/>
          <w:szCs w:val="12"/>
        </w:rPr>
        <w:t>муниципального района Сергиевский</w:t>
      </w:r>
    </w:p>
    <w:p w:rsidR="00BA3D50" w:rsidRPr="00274290" w:rsidRDefault="00BA3D50" w:rsidP="00BA3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274290">
        <w:rPr>
          <w:rFonts w:ascii="Times New Roman" w:eastAsia="Calibri" w:hAnsi="Times New Roman" w:cs="Times New Roman"/>
          <w:i/>
          <w:sz w:val="12"/>
          <w:szCs w:val="12"/>
        </w:rPr>
        <w:t xml:space="preserve"> от «26» июля  2019г.</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 xml:space="preserve">ПРОГРАММА МУНИЦИПАЛЬНЫХ ВНУТРЕННИХ ЗАИМСТВОВАНИЙ </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МЕСТНОГО БЮДЖЕТА НА 2019 ГОД И ПЛАНОВЫЙ ПЕРИОД 2020</w:t>
      </w:r>
      <w:proofErr w:type="gramStart"/>
      <w:r w:rsidRPr="00BA3D50">
        <w:rPr>
          <w:rFonts w:ascii="Times New Roman" w:eastAsia="Calibri" w:hAnsi="Times New Roman" w:cs="Times New Roman"/>
          <w:b/>
          <w:sz w:val="12"/>
          <w:szCs w:val="12"/>
        </w:rPr>
        <w:t xml:space="preserve"> И</w:t>
      </w:r>
      <w:proofErr w:type="gramEnd"/>
      <w:r w:rsidRPr="00BA3D50">
        <w:rPr>
          <w:rFonts w:ascii="Times New Roman" w:eastAsia="Calibri" w:hAnsi="Times New Roman" w:cs="Times New Roman"/>
          <w:b/>
          <w:sz w:val="12"/>
          <w:szCs w:val="12"/>
        </w:rPr>
        <w:t xml:space="preserve"> 2021 ГОДОВ</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3"/>
        <w:tblW w:w="7513" w:type="dxa"/>
        <w:tblInd w:w="108" w:type="dxa"/>
        <w:tblLook w:val="04A0" w:firstRow="1" w:lastRow="0" w:firstColumn="1" w:lastColumn="0" w:noHBand="0" w:noVBand="1"/>
      </w:tblPr>
      <w:tblGrid>
        <w:gridCol w:w="426"/>
        <w:gridCol w:w="3685"/>
        <w:gridCol w:w="1701"/>
        <w:gridCol w:w="1701"/>
      </w:tblGrid>
      <w:tr w:rsidR="00BA3D50" w:rsidRPr="00BA3D50" w:rsidTr="00BA3D50">
        <w:trPr>
          <w:trHeight w:val="314"/>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 </w:t>
            </w:r>
            <w:proofErr w:type="gramStart"/>
            <w:r w:rsidRPr="00BA3D50">
              <w:rPr>
                <w:rFonts w:ascii="Times New Roman" w:hAnsi="Times New Roman"/>
                <w:sz w:val="12"/>
                <w:szCs w:val="12"/>
              </w:rPr>
              <w:t>п</w:t>
            </w:r>
            <w:proofErr w:type="gramEnd"/>
            <w:r w:rsidRPr="00BA3D50">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Погашение основного долга в 2019 году, тыс. рублей</w:t>
            </w:r>
          </w:p>
        </w:tc>
      </w:tr>
      <w:tr w:rsidR="00BA3D50" w:rsidRPr="00BA3D50" w:rsidTr="00BA3D50">
        <w:trPr>
          <w:trHeight w:val="20"/>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Pr>
                <w:rFonts w:ascii="Times New Roman" w:hAnsi="Times New Roman"/>
                <w:sz w:val="12"/>
                <w:szCs w:val="12"/>
              </w:rPr>
              <w:t>150</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w:t>
            </w:r>
          </w:p>
        </w:tc>
      </w:tr>
    </w:tbl>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3"/>
        <w:tblW w:w="7513" w:type="dxa"/>
        <w:tblInd w:w="108" w:type="dxa"/>
        <w:tblLook w:val="04A0" w:firstRow="1" w:lastRow="0" w:firstColumn="1" w:lastColumn="0" w:noHBand="0" w:noVBand="1"/>
      </w:tblPr>
      <w:tblGrid>
        <w:gridCol w:w="426"/>
        <w:gridCol w:w="3685"/>
        <w:gridCol w:w="1701"/>
        <w:gridCol w:w="1701"/>
      </w:tblGrid>
      <w:tr w:rsidR="00BA3D50" w:rsidRPr="00BA3D50" w:rsidTr="00BA3D50">
        <w:trPr>
          <w:trHeight w:val="314"/>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 </w:t>
            </w:r>
            <w:proofErr w:type="gramStart"/>
            <w:r w:rsidRPr="00BA3D50">
              <w:rPr>
                <w:rFonts w:ascii="Times New Roman" w:hAnsi="Times New Roman"/>
                <w:sz w:val="12"/>
                <w:szCs w:val="12"/>
              </w:rPr>
              <w:t>п</w:t>
            </w:r>
            <w:proofErr w:type="gramEnd"/>
            <w:r w:rsidRPr="00BA3D50">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Погашение основного долга в 2020 году, тыс. рублей</w:t>
            </w:r>
          </w:p>
        </w:tc>
      </w:tr>
      <w:tr w:rsidR="00BA3D50" w:rsidRPr="00BA3D50" w:rsidTr="00BA3D50">
        <w:trPr>
          <w:trHeight w:val="20"/>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150</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150</w:t>
            </w:r>
          </w:p>
        </w:tc>
      </w:tr>
    </w:tbl>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3"/>
        <w:tblW w:w="7513" w:type="dxa"/>
        <w:tblInd w:w="108" w:type="dxa"/>
        <w:tblLook w:val="04A0" w:firstRow="1" w:lastRow="0" w:firstColumn="1" w:lastColumn="0" w:noHBand="0" w:noVBand="1"/>
      </w:tblPr>
      <w:tblGrid>
        <w:gridCol w:w="426"/>
        <w:gridCol w:w="3685"/>
        <w:gridCol w:w="1701"/>
        <w:gridCol w:w="1701"/>
      </w:tblGrid>
      <w:tr w:rsidR="00BA3D50" w:rsidRPr="00BA3D50" w:rsidTr="00BA3D50">
        <w:trPr>
          <w:trHeight w:val="314"/>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 </w:t>
            </w:r>
            <w:proofErr w:type="gramStart"/>
            <w:r w:rsidRPr="00BA3D50">
              <w:rPr>
                <w:rFonts w:ascii="Times New Roman" w:hAnsi="Times New Roman"/>
                <w:sz w:val="12"/>
                <w:szCs w:val="12"/>
              </w:rPr>
              <w:t>п</w:t>
            </w:r>
            <w:proofErr w:type="gramEnd"/>
            <w:r w:rsidRPr="00BA3D50">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Погашение основного долга в 2021 году, тыс. рублей</w:t>
            </w:r>
          </w:p>
        </w:tc>
      </w:tr>
      <w:tr w:rsidR="00BA3D50" w:rsidRPr="00BA3D50" w:rsidTr="00BA3D50">
        <w:trPr>
          <w:trHeight w:val="20"/>
        </w:trPr>
        <w:tc>
          <w:tcPr>
            <w:tcW w:w="426"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tabs>
                <w:tab w:val="left" w:pos="284"/>
              </w:tabs>
              <w:rPr>
                <w:rFonts w:ascii="Times New Roman" w:hAnsi="Times New Roman"/>
                <w:sz w:val="12"/>
                <w:szCs w:val="12"/>
              </w:rPr>
            </w:pPr>
            <w:r w:rsidRPr="00BA3D50">
              <w:rPr>
                <w:rFonts w:ascii="Times New Roman" w:hAnsi="Times New Roman"/>
                <w:sz w:val="12"/>
                <w:szCs w:val="12"/>
              </w:rPr>
              <w:t>150</w:t>
            </w:r>
          </w:p>
        </w:tc>
        <w:tc>
          <w:tcPr>
            <w:tcW w:w="1701" w:type="dxa"/>
            <w:tcBorders>
              <w:top w:val="single" w:sz="4" w:space="0" w:color="auto"/>
              <w:left w:val="single" w:sz="4" w:space="0" w:color="auto"/>
              <w:bottom w:val="single" w:sz="4" w:space="0" w:color="auto"/>
              <w:right w:val="single" w:sz="4" w:space="0" w:color="auto"/>
            </w:tcBorders>
            <w:hideMark/>
          </w:tcPr>
          <w:p w:rsidR="00BA3D50" w:rsidRPr="00BA3D50" w:rsidRDefault="00BA3D50" w:rsidP="00BA3D50">
            <w:pPr>
              <w:rPr>
                <w:rFonts w:ascii="Times New Roman" w:hAnsi="Times New Roman"/>
                <w:sz w:val="12"/>
                <w:szCs w:val="12"/>
              </w:rPr>
            </w:pPr>
            <w:r w:rsidRPr="00BA3D50">
              <w:rPr>
                <w:rFonts w:ascii="Times New Roman" w:hAnsi="Times New Roman"/>
                <w:sz w:val="12"/>
                <w:szCs w:val="12"/>
              </w:rPr>
              <w:t>150</w:t>
            </w:r>
          </w:p>
        </w:tc>
      </w:tr>
    </w:tbl>
    <w:p w:rsidR="00BA3D50" w:rsidRPr="00BA3D50" w:rsidRDefault="00BA3D50" w:rsidP="00BA3D50">
      <w:pPr>
        <w:tabs>
          <w:tab w:val="left" w:pos="284"/>
          <w:tab w:val="left" w:pos="3828"/>
        </w:tabs>
        <w:spacing w:after="0" w:line="240" w:lineRule="auto"/>
        <w:rPr>
          <w:rFonts w:ascii="Times New Roman" w:eastAsia="Calibri" w:hAnsi="Times New Roman" w:cs="Times New Roman"/>
          <w:sz w:val="12"/>
          <w:szCs w:val="12"/>
        </w:rPr>
      </w:pPr>
    </w:p>
    <w:p w:rsidR="00BA3D50" w:rsidRPr="00BA3D50" w:rsidRDefault="00BA3D50" w:rsidP="00BA3D50">
      <w:pPr>
        <w:tabs>
          <w:tab w:val="left" w:pos="284"/>
          <w:tab w:val="left" w:pos="3828"/>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СОБРАНИЕ ПРЕДСТАВИТЕЛЕЙ</w:t>
      </w:r>
    </w:p>
    <w:p w:rsidR="00BA3D50" w:rsidRPr="00BA3D50" w:rsidRDefault="00BA3D50" w:rsidP="00BA3D50">
      <w:pPr>
        <w:tabs>
          <w:tab w:val="left" w:pos="284"/>
          <w:tab w:val="left" w:pos="3828"/>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СЕЛЬСКОГО ПОСЕЛЕНИЯ КУТУЗОВСКИЙ</w:t>
      </w:r>
    </w:p>
    <w:p w:rsidR="00BA3D50" w:rsidRPr="00BA3D50" w:rsidRDefault="00BA3D50" w:rsidP="00BA3D50">
      <w:pPr>
        <w:tabs>
          <w:tab w:val="left" w:pos="284"/>
          <w:tab w:val="left" w:pos="3828"/>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МУНИЦИПАЛЬНОГО РАЙОНА СЕРГИЕВСКИЙ</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САМАРСКОЙ ОБЛАСТИ</w:t>
      </w:r>
    </w:p>
    <w:p w:rsidR="00BA3D50" w:rsidRPr="00BA3D50" w:rsidRDefault="00BA3D50" w:rsidP="00BA3D50">
      <w:pPr>
        <w:tabs>
          <w:tab w:val="left" w:pos="284"/>
        </w:tabs>
        <w:spacing w:after="0" w:line="240" w:lineRule="auto"/>
        <w:jc w:val="center"/>
        <w:rPr>
          <w:rFonts w:ascii="Times New Roman" w:eastAsia="Calibri" w:hAnsi="Times New Roman" w:cs="Times New Roman"/>
          <w:sz w:val="12"/>
          <w:szCs w:val="12"/>
        </w:rPr>
      </w:pPr>
    </w:p>
    <w:p w:rsidR="00BA3D50" w:rsidRPr="00BA3D50" w:rsidRDefault="00BA3D50" w:rsidP="00BA3D50">
      <w:pPr>
        <w:tabs>
          <w:tab w:val="left" w:pos="284"/>
        </w:tabs>
        <w:spacing w:after="0" w:line="240" w:lineRule="auto"/>
        <w:jc w:val="center"/>
        <w:rPr>
          <w:rFonts w:ascii="Times New Roman" w:eastAsia="Calibri" w:hAnsi="Times New Roman" w:cs="Times New Roman"/>
          <w:sz w:val="12"/>
          <w:szCs w:val="12"/>
        </w:rPr>
      </w:pPr>
      <w:r w:rsidRPr="00BA3D50">
        <w:rPr>
          <w:rFonts w:ascii="Times New Roman" w:eastAsia="Calibri" w:hAnsi="Times New Roman" w:cs="Times New Roman"/>
          <w:sz w:val="12"/>
          <w:szCs w:val="12"/>
        </w:rPr>
        <w:t>РЕШЕНИЕ</w:t>
      </w:r>
    </w:p>
    <w:p w:rsidR="00BA3D50" w:rsidRPr="00BA3D50" w:rsidRDefault="00BA3D50" w:rsidP="00BA3D50">
      <w:pPr>
        <w:tabs>
          <w:tab w:val="left" w:pos="284"/>
        </w:tabs>
        <w:spacing w:after="0" w:line="240" w:lineRule="auto"/>
        <w:jc w:val="center"/>
        <w:rPr>
          <w:rFonts w:ascii="Times New Roman" w:eastAsia="Calibri" w:hAnsi="Times New Roman" w:cs="Times New Roman"/>
          <w:sz w:val="12"/>
          <w:szCs w:val="12"/>
        </w:rPr>
      </w:pPr>
      <w:r w:rsidRPr="00BA3D50">
        <w:rPr>
          <w:rFonts w:ascii="Times New Roman" w:eastAsia="Calibri" w:hAnsi="Times New Roman" w:cs="Times New Roman"/>
          <w:sz w:val="12"/>
          <w:szCs w:val="12"/>
        </w:rPr>
        <w:t>«26» июля 2019г..                                                                                                                                                                                                               №21</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 xml:space="preserve">О внесении изменений и дополнений в бюджет </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сельского  поселения  Кутузовский на 2019 год и на плановый период 2020 и 2021 годов</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2019 год и на плановый период 2020 и 2021 годов, Собрание Представителей сельского поселения Кутузовский</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b/>
          <w:sz w:val="12"/>
          <w:szCs w:val="12"/>
        </w:rPr>
      </w:pPr>
      <w:r w:rsidRPr="00BA3D50">
        <w:rPr>
          <w:rFonts w:ascii="Times New Roman" w:eastAsia="Calibri" w:hAnsi="Times New Roman" w:cs="Times New Roman"/>
          <w:b/>
          <w:sz w:val="12"/>
          <w:szCs w:val="12"/>
        </w:rPr>
        <w:t>РЕШИЛО:</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1.</w:t>
      </w:r>
      <w:r w:rsidRPr="00BA3D50">
        <w:rPr>
          <w:rFonts w:ascii="Times New Roman" w:eastAsia="Calibri" w:hAnsi="Times New Roman" w:cs="Times New Roman"/>
          <w:sz w:val="12"/>
          <w:szCs w:val="12"/>
        </w:rPr>
        <w:tab/>
        <w:t xml:space="preserve"> Внести в решение Собрания Представителей сельского поселения Кутузовский от 19.12.2018г № 32 «О бюджете сельского поселения Кутузовский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1.1.</w:t>
      </w:r>
      <w:r w:rsidRPr="00BA3D50">
        <w:rPr>
          <w:rFonts w:ascii="Times New Roman" w:eastAsia="Calibri" w:hAnsi="Times New Roman" w:cs="Times New Roman"/>
          <w:sz w:val="12"/>
          <w:szCs w:val="12"/>
        </w:rPr>
        <w:tab/>
        <w:t>В статье 1 пункт 1 сумму «7 756» заменить суммой «7 796»;</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сумму «8 582» заменить суммой «8 612»;</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сумму «826» заменить суммой «816».</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1.2.</w:t>
      </w:r>
      <w:r w:rsidRPr="00BA3D50">
        <w:rPr>
          <w:rFonts w:ascii="Times New Roman" w:eastAsia="Calibri" w:hAnsi="Times New Roman" w:cs="Times New Roman"/>
          <w:sz w:val="12"/>
          <w:szCs w:val="12"/>
        </w:rPr>
        <w:tab/>
        <w:t>В статье 4 сумму «4 543» заменить суммой «4 583».</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r w:rsidRPr="00BA3D50">
        <w:rPr>
          <w:rFonts w:ascii="Times New Roman" w:eastAsia="Calibri" w:hAnsi="Times New Roman" w:cs="Times New Roman"/>
          <w:sz w:val="12"/>
          <w:szCs w:val="12"/>
        </w:rPr>
        <w:tab/>
        <w:t>В статье 5 сумму «4 543» заменить суммой «4 583».</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1.4.</w:t>
      </w:r>
      <w:r w:rsidRPr="00BA3D50">
        <w:rPr>
          <w:rFonts w:ascii="Times New Roman" w:eastAsia="Calibri" w:hAnsi="Times New Roman" w:cs="Times New Roman"/>
          <w:sz w:val="12"/>
          <w:szCs w:val="12"/>
        </w:rPr>
        <w:tab/>
        <w:t>Приложения  4,6,8 изложить в новой редакции (прилагаются).</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t>2. Настоящее решение опубликовать в газете «Сергиевский вестник».</w:t>
      </w:r>
    </w:p>
    <w:p w:rsidR="00BA3D50" w:rsidRPr="00BA3D50" w:rsidRDefault="00BA3D50" w:rsidP="00BA3D50">
      <w:pPr>
        <w:tabs>
          <w:tab w:val="left" w:pos="284"/>
        </w:tabs>
        <w:spacing w:after="0" w:line="240" w:lineRule="auto"/>
        <w:ind w:firstLine="284"/>
        <w:jc w:val="both"/>
        <w:rPr>
          <w:rFonts w:ascii="Times New Roman" w:eastAsia="Calibri" w:hAnsi="Times New Roman" w:cs="Times New Roman"/>
          <w:sz w:val="12"/>
          <w:szCs w:val="12"/>
        </w:rPr>
      </w:pPr>
      <w:r w:rsidRPr="00BA3D50">
        <w:rPr>
          <w:rFonts w:ascii="Times New Roman" w:eastAsia="Calibri" w:hAnsi="Times New Roman" w:cs="Times New Roman"/>
          <w:sz w:val="12"/>
          <w:szCs w:val="12"/>
        </w:rPr>
        <w:lastRenderedPageBreak/>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Председатель собрания представителей</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сельского поселения Кутузовский</w:t>
      </w:r>
    </w:p>
    <w:p w:rsid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муниципального района Сергиевский</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А.А. Седов</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Глава сельского поселения Кутузовский</w:t>
      </w:r>
    </w:p>
    <w:p w:rsid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муниципального района Сергиевский</w:t>
      </w:r>
    </w:p>
    <w:p w:rsidR="00933316"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А.В. Сабельникова</w:t>
      </w:r>
    </w:p>
    <w:p w:rsidR="00BA3D50" w:rsidRDefault="00BA3D50" w:rsidP="00BA3D50">
      <w:pPr>
        <w:tabs>
          <w:tab w:val="left" w:pos="284"/>
        </w:tabs>
        <w:spacing w:after="0" w:line="240" w:lineRule="auto"/>
        <w:jc w:val="right"/>
        <w:rPr>
          <w:rFonts w:ascii="Times New Roman" w:eastAsia="Calibri" w:hAnsi="Times New Roman" w:cs="Times New Roman"/>
          <w:sz w:val="12"/>
          <w:szCs w:val="12"/>
        </w:rPr>
      </w:pP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Приложение №4</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к решению Собрания представителей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сельского поселения Кутузовский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муниципального района Сергиевский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№21 от «26» июля  2019г.</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Ведомственная структура расходов бюджета сельского поселения Кутузовский муниципального района Сергиевский на 2019 год</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КВСР</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proofErr w:type="spellStart"/>
            <w:r w:rsidRPr="00BA3D50">
              <w:rPr>
                <w:rFonts w:ascii="Times New Roman" w:eastAsia="Calibri" w:hAnsi="Times New Roman" w:cs="Times New Roman"/>
                <w:bCs/>
                <w:sz w:val="12"/>
                <w:szCs w:val="12"/>
              </w:rPr>
              <w:t>Рз</w:t>
            </w:r>
            <w:proofErr w:type="spellEnd"/>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proofErr w:type="gramStart"/>
            <w:r w:rsidRPr="00BA3D50">
              <w:rPr>
                <w:rFonts w:ascii="Times New Roman" w:eastAsia="Calibri" w:hAnsi="Times New Roman" w:cs="Times New Roman"/>
                <w:bCs/>
                <w:sz w:val="12"/>
                <w:szCs w:val="12"/>
              </w:rPr>
              <w:t>ПР</w:t>
            </w:r>
            <w:proofErr w:type="gramEnd"/>
          </w:p>
        </w:tc>
        <w:tc>
          <w:tcPr>
            <w:tcW w:w="1458" w:type="dxa"/>
            <w:gridSpan w:val="4"/>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ЦСР</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ВР</w:t>
            </w:r>
          </w:p>
        </w:tc>
        <w:tc>
          <w:tcPr>
            <w:tcW w:w="745"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Сумма</w:t>
            </w:r>
          </w:p>
        </w:tc>
        <w:tc>
          <w:tcPr>
            <w:tcW w:w="857" w:type="dxa"/>
            <w:hideMark/>
          </w:tcPr>
          <w:p w:rsidR="00BA3D50" w:rsidRPr="00BA3D50" w:rsidRDefault="00BA3D50" w:rsidP="00BA3D50">
            <w:pPr>
              <w:tabs>
                <w:tab w:val="left" w:pos="284"/>
              </w:tabs>
              <w:rPr>
                <w:rFonts w:ascii="Times New Roman" w:eastAsia="Calibri" w:hAnsi="Times New Roman" w:cs="Times New Roman"/>
                <w:bCs/>
                <w:sz w:val="10"/>
                <w:szCs w:val="10"/>
              </w:rPr>
            </w:pPr>
            <w:r w:rsidRPr="00BA3D50">
              <w:rPr>
                <w:rFonts w:ascii="Times New Roman" w:eastAsia="Calibri" w:hAnsi="Times New Roman" w:cs="Times New Roman"/>
                <w:bCs/>
                <w:sz w:val="10"/>
                <w:szCs w:val="10"/>
              </w:rPr>
              <w:t xml:space="preserve">в </w:t>
            </w:r>
            <w:proofErr w:type="spellStart"/>
            <w:r w:rsidRPr="00BA3D50">
              <w:rPr>
                <w:rFonts w:ascii="Times New Roman" w:eastAsia="Calibri" w:hAnsi="Times New Roman" w:cs="Times New Roman"/>
                <w:bCs/>
                <w:sz w:val="10"/>
                <w:szCs w:val="10"/>
              </w:rPr>
              <w:t>т.ч</w:t>
            </w:r>
            <w:proofErr w:type="spellEnd"/>
            <w:r w:rsidRPr="00BA3D50">
              <w:rPr>
                <w:rFonts w:ascii="Times New Roman" w:eastAsia="Calibri" w:hAnsi="Times New Roman" w:cs="Times New Roman"/>
                <w:bCs/>
                <w:sz w:val="10"/>
                <w:szCs w:val="10"/>
              </w:rPr>
              <w:t>. за счет безвозмездных поступлений</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687</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687</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120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687</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1 560</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369</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1 445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369</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120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1 006</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369</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386</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35</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Уплата налогов, сборов и иных платежей</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850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18</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115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115</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06</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103</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06</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103</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06</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103</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Резервные фонды</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10</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10</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Резервные средства</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99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870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10</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Другие общегосударственные вопросы</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978</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298</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198</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100</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w:t>
            </w:r>
            <w:r w:rsidRPr="00BA3D50">
              <w:rPr>
                <w:rFonts w:ascii="Times New Roman" w:eastAsia="Calibri" w:hAnsi="Times New Roman" w:cs="Times New Roman"/>
                <w:bCs/>
                <w:sz w:val="12"/>
                <w:szCs w:val="12"/>
              </w:rPr>
              <w:lastRenderedPageBreak/>
              <w:t>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517</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517</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3D50">
              <w:rPr>
                <w:rFonts w:ascii="Times New Roman" w:eastAsia="Calibri" w:hAnsi="Times New Roman" w:cs="Times New Roman"/>
                <w:bCs/>
                <w:sz w:val="12"/>
                <w:szCs w:val="12"/>
              </w:rPr>
              <w:t>о(</w:t>
            </w:r>
            <w:proofErr w:type="gramEnd"/>
            <w:r w:rsidRPr="00BA3D50">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46</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163</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46</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163</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02</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82</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82</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02</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82</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82</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02</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120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82</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82</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567</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Уплата налогов, сборов и иных платежей</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850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18</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45</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14</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45</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Сельское хозяйство и рыболовство</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05</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05</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47</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05</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47</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810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65</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65</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Дорожное хозяйство (дорожные фонды)</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954</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808</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808</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3D50">
              <w:rPr>
                <w:rFonts w:ascii="Times New Roman" w:eastAsia="Calibri" w:hAnsi="Times New Roman" w:cs="Times New Roman"/>
                <w:bCs/>
                <w:sz w:val="12"/>
                <w:szCs w:val="12"/>
              </w:rPr>
              <w:t>м.р</w:t>
            </w:r>
            <w:proofErr w:type="spellEnd"/>
            <w:r w:rsidRPr="00BA3D50">
              <w:rPr>
                <w:rFonts w:ascii="Times New Roman" w:eastAsia="Calibri" w:hAnsi="Times New Roman" w:cs="Times New Roman"/>
                <w:bCs/>
                <w:sz w:val="12"/>
                <w:szCs w:val="12"/>
              </w:rPr>
              <w:t>. Сергиевский Самарской области"</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146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69</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09</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77</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1 276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957</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1 276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957</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04</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12</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1 276</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957</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Благоустройство</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05</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1 936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xml:space="preserve">Муниципальная программа "Благоустройство </w:t>
            </w:r>
            <w:r w:rsidRPr="00BA3D50">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lastRenderedPageBreak/>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05</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1 886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05</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1 886</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580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05</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50</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05</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50</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06</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34</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06</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34</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06</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03</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34</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Молодежная политика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07</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07</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19</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07</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07</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19</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07</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07</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19</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Культура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08</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316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08</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316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08</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115</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08</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201</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13</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BA3D50">
        <w:trPr>
          <w:trHeight w:val="20"/>
        </w:trPr>
        <w:tc>
          <w:tcPr>
            <w:tcW w:w="2867"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Обслуживание муниципального долга</w:t>
            </w:r>
          </w:p>
        </w:tc>
        <w:tc>
          <w:tcPr>
            <w:tcW w:w="520"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428</w:t>
            </w:r>
          </w:p>
        </w:tc>
        <w:tc>
          <w:tcPr>
            <w:tcW w:w="33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13</w:t>
            </w:r>
          </w:p>
        </w:tc>
        <w:tc>
          <w:tcPr>
            <w:tcW w:w="369"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01</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730</w:t>
            </w:r>
          </w:p>
        </w:tc>
        <w:tc>
          <w:tcPr>
            <w:tcW w:w="745"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w:t>
            </w:r>
          </w:p>
        </w:tc>
        <w:tc>
          <w:tcPr>
            <w:tcW w:w="85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BA3D50">
        <w:trPr>
          <w:trHeight w:val="20"/>
        </w:trPr>
        <w:tc>
          <w:tcPr>
            <w:tcW w:w="286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Итого</w:t>
            </w:r>
          </w:p>
        </w:tc>
        <w:tc>
          <w:tcPr>
            <w:tcW w:w="520"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69"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13"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 </w:t>
            </w:r>
          </w:p>
        </w:tc>
        <w:tc>
          <w:tcPr>
            <w:tcW w:w="39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45"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8 612</w:t>
            </w:r>
          </w:p>
        </w:tc>
        <w:tc>
          <w:tcPr>
            <w:tcW w:w="85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2 053</w:t>
            </w:r>
          </w:p>
        </w:tc>
      </w:tr>
    </w:tbl>
    <w:p w:rsidR="00BA3D50" w:rsidRDefault="00BA3D50" w:rsidP="00BA3D50">
      <w:pPr>
        <w:tabs>
          <w:tab w:val="left" w:pos="284"/>
        </w:tabs>
        <w:spacing w:after="0" w:line="240" w:lineRule="auto"/>
        <w:rPr>
          <w:rFonts w:ascii="Times New Roman" w:eastAsia="Calibri" w:hAnsi="Times New Roman" w:cs="Times New Roman"/>
          <w:sz w:val="12"/>
          <w:szCs w:val="12"/>
        </w:rPr>
      </w:pP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к решению Собрания представителей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сельского поселения Кутузовский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муниципального района Сергиевский</w:t>
      </w:r>
    </w:p>
    <w:p w:rsidR="00BA3D50" w:rsidRPr="00BA3D50" w:rsidRDefault="00BA3D50" w:rsidP="00BA3D50">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№21 от «26» июля  2019г.</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proofErr w:type="gramStart"/>
      <w:r w:rsidRPr="00BA3D5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 xml:space="preserve">сельского поселения Кутузовский муниципального района Сергиевский и непрограммным направлениям деятельности), </w:t>
      </w:r>
    </w:p>
    <w:p w:rsidR="00BA3D50" w:rsidRPr="00BA3D50" w:rsidRDefault="00BA3D50" w:rsidP="00BA3D50">
      <w:pPr>
        <w:tabs>
          <w:tab w:val="left" w:pos="284"/>
        </w:tabs>
        <w:spacing w:after="0" w:line="240" w:lineRule="auto"/>
        <w:jc w:val="center"/>
        <w:rPr>
          <w:rFonts w:ascii="Times New Roman" w:eastAsia="Calibri" w:hAnsi="Times New Roman" w:cs="Times New Roman"/>
          <w:b/>
          <w:sz w:val="12"/>
          <w:szCs w:val="12"/>
        </w:rPr>
      </w:pPr>
      <w:r w:rsidRPr="00BA3D50">
        <w:rPr>
          <w:rFonts w:ascii="Times New Roman" w:eastAsia="Calibri" w:hAnsi="Times New Roman" w:cs="Times New Roman"/>
          <w:b/>
          <w:sz w:val="12"/>
          <w:szCs w:val="12"/>
        </w:rPr>
        <w:t xml:space="preserve">группам и подгруппам </w:t>
      </w:r>
      <w:proofErr w:type="gramStart"/>
      <w:r w:rsidRPr="00BA3D50">
        <w:rPr>
          <w:rFonts w:ascii="Times New Roman" w:eastAsia="Calibri" w:hAnsi="Times New Roman" w:cs="Times New Roman"/>
          <w:b/>
          <w:sz w:val="12"/>
          <w:szCs w:val="12"/>
        </w:rPr>
        <w:t>видов расходов классификации расходов местного бюджета</w:t>
      </w:r>
      <w:proofErr w:type="gramEnd"/>
      <w:r w:rsidRPr="00BA3D50">
        <w:rPr>
          <w:rFonts w:ascii="Times New Roman" w:eastAsia="Calibri" w:hAnsi="Times New Roman" w:cs="Times New Roman"/>
          <w:b/>
          <w:sz w:val="12"/>
          <w:szCs w:val="12"/>
        </w:rPr>
        <w:t xml:space="preserve"> на 2019 год</w:t>
      </w:r>
    </w:p>
    <w:p w:rsidR="00BA3D50" w:rsidRPr="00BA3D50" w:rsidRDefault="00BA3D50" w:rsidP="00BA3D50">
      <w:pPr>
        <w:tabs>
          <w:tab w:val="left" w:pos="284"/>
        </w:tabs>
        <w:spacing w:after="0" w:line="240" w:lineRule="auto"/>
        <w:jc w:val="right"/>
        <w:rPr>
          <w:rFonts w:ascii="Times New Roman" w:eastAsia="Calibri" w:hAnsi="Times New Roman" w:cs="Times New Roman"/>
          <w:sz w:val="12"/>
          <w:szCs w:val="12"/>
        </w:rPr>
      </w:pPr>
      <w:r w:rsidRPr="00BA3D50">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Наименование</w:t>
            </w:r>
          </w:p>
        </w:tc>
        <w:tc>
          <w:tcPr>
            <w:tcW w:w="1475" w:type="dxa"/>
            <w:gridSpan w:val="4"/>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ЦСР</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ВР</w:t>
            </w:r>
          </w:p>
        </w:tc>
        <w:tc>
          <w:tcPr>
            <w:tcW w:w="7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Сумма</w:t>
            </w:r>
          </w:p>
        </w:tc>
        <w:tc>
          <w:tcPr>
            <w:tcW w:w="877" w:type="dxa"/>
            <w:hideMark/>
          </w:tcPr>
          <w:p w:rsidR="00BA3D50" w:rsidRPr="00BA3D50" w:rsidRDefault="00BA3D50" w:rsidP="00BA3D50">
            <w:pPr>
              <w:tabs>
                <w:tab w:val="left" w:pos="284"/>
              </w:tabs>
              <w:rPr>
                <w:rFonts w:ascii="Times New Roman" w:eastAsia="Calibri" w:hAnsi="Times New Roman" w:cs="Times New Roman"/>
                <w:bCs/>
                <w:sz w:val="10"/>
                <w:szCs w:val="10"/>
              </w:rPr>
            </w:pPr>
            <w:r w:rsidRPr="00BA3D50">
              <w:rPr>
                <w:rFonts w:ascii="Times New Roman" w:eastAsia="Calibri" w:hAnsi="Times New Roman" w:cs="Times New Roman"/>
                <w:bCs/>
                <w:sz w:val="10"/>
                <w:szCs w:val="10"/>
              </w:rPr>
              <w:t xml:space="preserve">в </w:t>
            </w:r>
            <w:proofErr w:type="spellStart"/>
            <w:r w:rsidRPr="00BA3D50">
              <w:rPr>
                <w:rFonts w:ascii="Times New Roman" w:eastAsia="Calibri" w:hAnsi="Times New Roman" w:cs="Times New Roman"/>
                <w:bCs/>
                <w:sz w:val="10"/>
                <w:szCs w:val="10"/>
              </w:rPr>
              <w:t>т.ч</w:t>
            </w:r>
            <w:proofErr w:type="spellEnd"/>
            <w:r w:rsidRPr="00BA3D50">
              <w:rPr>
                <w:rFonts w:ascii="Times New Roman" w:eastAsia="Calibri" w:hAnsi="Times New Roman" w:cs="Times New Roman"/>
                <w:bCs/>
                <w:sz w:val="10"/>
                <w:szCs w:val="10"/>
              </w:rPr>
              <w:t>. за счет безвозмездных поступлений</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3 897</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1 408</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120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1 776</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451</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1 860</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957</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237</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730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38</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850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18</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1 920</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39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1 920</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580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632</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517</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40</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115</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585</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567</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41</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850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18</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858</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43</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858</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335</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115</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44</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220</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45</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45</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A3D50">
              <w:rPr>
                <w:rFonts w:ascii="Times New Roman" w:eastAsia="Calibri" w:hAnsi="Times New Roman" w:cs="Times New Roman"/>
                <w:bCs/>
                <w:sz w:val="12"/>
                <w:szCs w:val="12"/>
              </w:rPr>
              <w:t>о(</w:t>
            </w:r>
            <w:proofErr w:type="gramEnd"/>
            <w:r w:rsidRPr="00BA3D50">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46</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163</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46</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163</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47</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65</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47</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810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65</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65</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A3D50">
              <w:rPr>
                <w:rFonts w:ascii="Times New Roman" w:eastAsia="Calibri" w:hAnsi="Times New Roman" w:cs="Times New Roman"/>
                <w:bCs/>
                <w:sz w:val="12"/>
                <w:szCs w:val="12"/>
              </w:rPr>
              <w:t>м.р</w:t>
            </w:r>
            <w:proofErr w:type="spellEnd"/>
            <w:r w:rsidRPr="00BA3D50">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146</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240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69</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49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540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77</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99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10</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0</w:t>
            </w:r>
          </w:p>
        </w:tc>
      </w:tr>
      <w:tr w:rsidR="00BA3D50" w:rsidRPr="00BA3D50" w:rsidTr="00CD7D63">
        <w:trPr>
          <w:trHeight w:val="20"/>
        </w:trPr>
        <w:tc>
          <w:tcPr>
            <w:tcW w:w="3984" w:type="dxa"/>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Резервные средства</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99</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00000</w:t>
            </w:r>
          </w:p>
        </w:tc>
        <w:tc>
          <w:tcPr>
            <w:tcW w:w="393"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870</w:t>
            </w:r>
          </w:p>
        </w:tc>
        <w:tc>
          <w:tcPr>
            <w:tcW w:w="784"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10</w:t>
            </w:r>
          </w:p>
        </w:tc>
        <w:tc>
          <w:tcPr>
            <w:tcW w:w="877" w:type="dxa"/>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0</w:t>
            </w:r>
          </w:p>
        </w:tc>
      </w:tr>
      <w:tr w:rsidR="00BA3D50" w:rsidRPr="00BA3D50" w:rsidTr="00CD7D63">
        <w:trPr>
          <w:trHeight w:val="20"/>
        </w:trPr>
        <w:tc>
          <w:tcPr>
            <w:tcW w:w="39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Итого</w:t>
            </w:r>
          </w:p>
        </w:tc>
        <w:tc>
          <w:tcPr>
            <w:tcW w:w="334" w:type="dxa"/>
            <w:tcBorders>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275"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334" w:type="dxa"/>
            <w:tcBorders>
              <w:left w:val="nil"/>
              <w:right w:val="nil"/>
            </w:tcBorders>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532" w:type="dxa"/>
            <w:tcBorders>
              <w:left w:val="nil"/>
            </w:tcBorders>
            <w:noWrap/>
            <w:hideMark/>
          </w:tcPr>
          <w:p w:rsidR="00BA3D50" w:rsidRPr="00BA3D50" w:rsidRDefault="00BA3D50" w:rsidP="00BA3D50">
            <w:pPr>
              <w:tabs>
                <w:tab w:val="left" w:pos="284"/>
              </w:tabs>
              <w:rPr>
                <w:rFonts w:ascii="Times New Roman" w:eastAsia="Calibri" w:hAnsi="Times New Roman" w:cs="Times New Roman"/>
                <w:sz w:val="12"/>
                <w:szCs w:val="12"/>
              </w:rPr>
            </w:pPr>
            <w:r w:rsidRPr="00BA3D50">
              <w:rPr>
                <w:rFonts w:ascii="Times New Roman" w:eastAsia="Calibri" w:hAnsi="Times New Roman" w:cs="Times New Roman"/>
                <w:sz w:val="12"/>
                <w:szCs w:val="12"/>
              </w:rPr>
              <w:t> </w:t>
            </w:r>
          </w:p>
        </w:tc>
        <w:tc>
          <w:tcPr>
            <w:tcW w:w="393"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 </w:t>
            </w:r>
          </w:p>
        </w:tc>
        <w:tc>
          <w:tcPr>
            <w:tcW w:w="784"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8 612</w:t>
            </w:r>
          </w:p>
        </w:tc>
        <w:tc>
          <w:tcPr>
            <w:tcW w:w="877" w:type="dxa"/>
            <w:noWrap/>
            <w:hideMark/>
          </w:tcPr>
          <w:p w:rsidR="00BA3D50" w:rsidRPr="00BA3D50" w:rsidRDefault="00BA3D50" w:rsidP="00BA3D50">
            <w:pPr>
              <w:tabs>
                <w:tab w:val="left" w:pos="284"/>
              </w:tabs>
              <w:rPr>
                <w:rFonts w:ascii="Times New Roman" w:eastAsia="Calibri" w:hAnsi="Times New Roman" w:cs="Times New Roman"/>
                <w:bCs/>
                <w:sz w:val="12"/>
                <w:szCs w:val="12"/>
              </w:rPr>
            </w:pPr>
            <w:r w:rsidRPr="00BA3D50">
              <w:rPr>
                <w:rFonts w:ascii="Times New Roman" w:eastAsia="Calibri" w:hAnsi="Times New Roman" w:cs="Times New Roman"/>
                <w:bCs/>
                <w:sz w:val="12"/>
                <w:szCs w:val="12"/>
              </w:rPr>
              <w:t>2 053</w:t>
            </w:r>
          </w:p>
        </w:tc>
      </w:tr>
    </w:tbl>
    <w:p w:rsidR="00BA3D50" w:rsidRDefault="00BA3D50" w:rsidP="00BA3D50">
      <w:pPr>
        <w:tabs>
          <w:tab w:val="left" w:pos="284"/>
        </w:tabs>
        <w:spacing w:after="0" w:line="240" w:lineRule="auto"/>
        <w:rPr>
          <w:rFonts w:ascii="Times New Roman" w:eastAsia="Calibri" w:hAnsi="Times New Roman" w:cs="Times New Roman"/>
          <w:sz w:val="12"/>
          <w:szCs w:val="12"/>
        </w:rPr>
      </w:pPr>
    </w:p>
    <w:p w:rsidR="00CD7D63" w:rsidRPr="00BA3D50" w:rsidRDefault="00CD7D63" w:rsidP="00CD7D63">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D7D63" w:rsidRPr="00BA3D50" w:rsidRDefault="00CD7D63" w:rsidP="00CD7D63">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к решению Собрания представителей</w:t>
      </w:r>
    </w:p>
    <w:p w:rsidR="00CD7D63" w:rsidRPr="00BA3D50" w:rsidRDefault="00CD7D63" w:rsidP="00CD7D63">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сельского поселения Кутузовский</w:t>
      </w:r>
    </w:p>
    <w:p w:rsidR="00CD7D63" w:rsidRPr="00BA3D50" w:rsidRDefault="00CD7D63" w:rsidP="00CD7D63">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муниципального района Сергиевский</w:t>
      </w:r>
    </w:p>
    <w:p w:rsidR="00CD7D63" w:rsidRPr="00BA3D50" w:rsidRDefault="00CD7D63" w:rsidP="00CD7D63">
      <w:pPr>
        <w:tabs>
          <w:tab w:val="left" w:pos="284"/>
        </w:tabs>
        <w:spacing w:after="0" w:line="240" w:lineRule="auto"/>
        <w:jc w:val="right"/>
        <w:rPr>
          <w:rFonts w:ascii="Times New Roman" w:eastAsia="Calibri" w:hAnsi="Times New Roman" w:cs="Times New Roman"/>
          <w:i/>
          <w:sz w:val="12"/>
          <w:szCs w:val="12"/>
        </w:rPr>
      </w:pPr>
      <w:r w:rsidRPr="00BA3D50">
        <w:rPr>
          <w:rFonts w:ascii="Times New Roman" w:eastAsia="Calibri" w:hAnsi="Times New Roman" w:cs="Times New Roman"/>
          <w:i/>
          <w:sz w:val="12"/>
          <w:szCs w:val="12"/>
        </w:rPr>
        <w:t>№21 от «26» июля  2019г.</w:t>
      </w:r>
    </w:p>
    <w:p w:rsidR="00BA3D50"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Код администратора</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Код</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Наименование</w:t>
            </w:r>
          </w:p>
        </w:tc>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CD7D63">
              <w:rPr>
                <w:rFonts w:ascii="Times New Roman" w:eastAsia="Calibri" w:hAnsi="Times New Roman" w:cs="Times New Roman"/>
                <w:bCs/>
                <w:sz w:val="12"/>
                <w:szCs w:val="12"/>
              </w:rPr>
              <w:t>рублей</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01 00 00 00 00 0000 000</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816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01 03 00 00 00 0000 000</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320</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01 03 01 00 00 0000 700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320</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01 03 01 00 10 0000 710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320</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01 05 00 00 00 0000 000</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496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01 05 00 00 00 0000 500</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-8116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01 05 02 00 00 0000 500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Увеличение прочих остатков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-8116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01 05 02 01 00 0000 510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-8116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01 05 02 01 10 0000 510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-8116</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01 05 00 00 00 0000 600</w:t>
            </w:r>
          </w:p>
        </w:tc>
        <w:tc>
          <w:tcPr>
            <w:tcW w:w="4677"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Уменьшение остатков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8612</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01 05 02 00 00 0000 600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Уменьшение прочих остатков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8612</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01 05 02 01 00 0000 610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8612</w:t>
            </w:r>
          </w:p>
        </w:tc>
      </w:tr>
      <w:tr w:rsidR="00CD7D63" w:rsidRPr="00CD7D63" w:rsidTr="00CD7D63">
        <w:trPr>
          <w:trHeight w:val="20"/>
        </w:trPr>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428</w:t>
            </w:r>
          </w:p>
        </w:tc>
        <w:tc>
          <w:tcPr>
            <w:tcW w:w="1418"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01 05 02 01 10 0000 610</w:t>
            </w:r>
          </w:p>
        </w:tc>
        <w:tc>
          <w:tcPr>
            <w:tcW w:w="4677"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8612</w:t>
            </w:r>
          </w:p>
        </w:tc>
      </w:tr>
    </w:tbl>
    <w:p w:rsidR="00933316" w:rsidRDefault="00933316"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CD7D63" w:rsidRPr="00CD7D63" w:rsidRDefault="00CD7D63" w:rsidP="00CD7D63">
      <w:pPr>
        <w:tabs>
          <w:tab w:val="left" w:pos="284"/>
          <w:tab w:val="left" w:pos="3828"/>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lastRenderedPageBreak/>
        <w:t>СОБРАНИЕ ПРЕДСТАВИТЕЛЕЙ</w:t>
      </w:r>
    </w:p>
    <w:p w:rsidR="00CD7D63" w:rsidRPr="00CD7D63" w:rsidRDefault="00CD7D63" w:rsidP="00CD7D63">
      <w:pPr>
        <w:tabs>
          <w:tab w:val="left" w:pos="284"/>
          <w:tab w:val="left" w:pos="3828"/>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СЕЛЬСКОГО ПОСЕЛЕНИЯ ЛИПОВКА</w:t>
      </w:r>
    </w:p>
    <w:p w:rsidR="00CD7D63" w:rsidRPr="00CD7D63" w:rsidRDefault="00CD7D63" w:rsidP="00CD7D63">
      <w:pPr>
        <w:tabs>
          <w:tab w:val="left" w:pos="284"/>
          <w:tab w:val="left" w:pos="3828"/>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МУНИЦИПАЛЬНОГО РАЙОНА СЕРГИЕВСКИЙ</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САМАРСКОЙ ОБЛАСТИ</w:t>
      </w:r>
    </w:p>
    <w:p w:rsidR="00CD7D63" w:rsidRPr="00CD7D63" w:rsidRDefault="00CD7D63" w:rsidP="00CD7D63">
      <w:pPr>
        <w:tabs>
          <w:tab w:val="left" w:pos="284"/>
        </w:tabs>
        <w:spacing w:after="0" w:line="240" w:lineRule="auto"/>
        <w:jc w:val="center"/>
        <w:rPr>
          <w:rFonts w:ascii="Times New Roman" w:eastAsia="Calibri" w:hAnsi="Times New Roman" w:cs="Times New Roman"/>
          <w:sz w:val="12"/>
          <w:szCs w:val="12"/>
        </w:rPr>
      </w:pPr>
    </w:p>
    <w:p w:rsidR="00CD7D63" w:rsidRPr="00CD7D63" w:rsidRDefault="00CD7D63" w:rsidP="00CD7D63">
      <w:pPr>
        <w:tabs>
          <w:tab w:val="left" w:pos="284"/>
        </w:tabs>
        <w:spacing w:after="0" w:line="240" w:lineRule="auto"/>
        <w:jc w:val="center"/>
        <w:rPr>
          <w:rFonts w:ascii="Times New Roman" w:eastAsia="Calibri" w:hAnsi="Times New Roman" w:cs="Times New Roman"/>
          <w:sz w:val="12"/>
          <w:szCs w:val="12"/>
        </w:rPr>
      </w:pPr>
      <w:r w:rsidRPr="00CD7D63">
        <w:rPr>
          <w:rFonts w:ascii="Times New Roman" w:eastAsia="Calibri" w:hAnsi="Times New Roman" w:cs="Times New Roman"/>
          <w:sz w:val="12"/>
          <w:szCs w:val="12"/>
        </w:rPr>
        <w:t>РЕШЕНИЕ</w:t>
      </w:r>
    </w:p>
    <w:p w:rsidR="00CD7D63" w:rsidRPr="00CD7D63" w:rsidRDefault="00CD7D63" w:rsidP="00CD7D63">
      <w:pPr>
        <w:tabs>
          <w:tab w:val="left" w:pos="284"/>
        </w:tabs>
        <w:spacing w:after="0" w:line="240" w:lineRule="auto"/>
        <w:jc w:val="center"/>
        <w:rPr>
          <w:rFonts w:ascii="Times New Roman" w:eastAsia="Calibri" w:hAnsi="Times New Roman" w:cs="Times New Roman"/>
          <w:sz w:val="12"/>
          <w:szCs w:val="12"/>
        </w:rPr>
      </w:pPr>
      <w:r w:rsidRPr="00CD7D63">
        <w:rPr>
          <w:rFonts w:ascii="Times New Roman" w:eastAsia="Calibri" w:hAnsi="Times New Roman" w:cs="Times New Roman"/>
          <w:sz w:val="12"/>
          <w:szCs w:val="12"/>
        </w:rPr>
        <w:t xml:space="preserve">«26» июля 2019г..                                                                                                                                                                                  </w:t>
      </w:r>
      <w:r>
        <w:rPr>
          <w:rFonts w:ascii="Times New Roman" w:eastAsia="Calibri" w:hAnsi="Times New Roman" w:cs="Times New Roman"/>
          <w:sz w:val="12"/>
          <w:szCs w:val="12"/>
        </w:rPr>
        <w:t xml:space="preserve">                             №22</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 xml:space="preserve">О внесении изменений и дополнений в бюджет </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сельского  поселения  Липовка на 2019 год и на плановый период 2020 и 2021 годов</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Принято Собранием Представителей сельского поселения Липовка муниципального района Сергиевский</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2019 год и на плановый период 2020 и 2021 годов, Собрание Представителей сельского поселения Липовка</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b/>
          <w:sz w:val="12"/>
          <w:szCs w:val="12"/>
        </w:rPr>
      </w:pPr>
      <w:r w:rsidRPr="00CD7D63">
        <w:rPr>
          <w:rFonts w:ascii="Times New Roman" w:eastAsia="Calibri" w:hAnsi="Times New Roman" w:cs="Times New Roman"/>
          <w:b/>
          <w:sz w:val="12"/>
          <w:szCs w:val="12"/>
        </w:rPr>
        <w:t>РЕШИЛО:</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D7D63">
        <w:rPr>
          <w:rFonts w:ascii="Times New Roman" w:eastAsia="Calibri" w:hAnsi="Times New Roman" w:cs="Times New Roman"/>
          <w:sz w:val="12"/>
          <w:szCs w:val="12"/>
        </w:rPr>
        <w:t xml:space="preserve"> Внести в решение Собрания Представителей сельского поселения Липовка от 19.12.2018г. № 34 «О бюджете сельского поселения Липовка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1.1. В статье 1 пункт 1 сумму «5 291» заменить суммой «5 301»;</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сумму «5 895» заменить суммой «5 905».</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1.2. В статье 4 сумму «3 738» заменить суммой «3 748».</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1.3. Приложения  4,6,8 изложить в новой редакции (прилагаются).</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2.  Настоящее решение опубликовать в газете «Сергиевский вестник».</w:t>
      </w:r>
    </w:p>
    <w:p w:rsidR="00CD7D63" w:rsidRPr="00CD7D63" w:rsidRDefault="00CD7D63" w:rsidP="00CD7D63">
      <w:pPr>
        <w:tabs>
          <w:tab w:val="left" w:pos="284"/>
        </w:tabs>
        <w:spacing w:after="0" w:line="240" w:lineRule="auto"/>
        <w:ind w:firstLine="284"/>
        <w:jc w:val="both"/>
        <w:rPr>
          <w:rFonts w:ascii="Times New Roman" w:eastAsia="Calibri" w:hAnsi="Times New Roman" w:cs="Times New Roman"/>
          <w:sz w:val="12"/>
          <w:szCs w:val="12"/>
        </w:rPr>
      </w:pPr>
      <w:r w:rsidRPr="00CD7D63">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Председатель собрания представителей</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сельского поселения Липовка</w:t>
      </w:r>
    </w:p>
    <w:p w:rsid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муниципального района Сергиевский</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CD7D63">
        <w:rPr>
          <w:rFonts w:ascii="Times New Roman" w:eastAsia="Calibri" w:hAnsi="Times New Roman" w:cs="Times New Roman"/>
          <w:sz w:val="12"/>
          <w:szCs w:val="12"/>
        </w:rPr>
        <w:t>Тихонова</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proofErr w:type="spellStart"/>
      <w:r w:rsidRPr="00CD7D63">
        <w:rPr>
          <w:rFonts w:ascii="Times New Roman" w:eastAsia="Calibri" w:hAnsi="Times New Roman" w:cs="Times New Roman"/>
          <w:sz w:val="12"/>
          <w:szCs w:val="12"/>
        </w:rPr>
        <w:t>И.о</w:t>
      </w:r>
      <w:proofErr w:type="gramStart"/>
      <w:r w:rsidRPr="00CD7D63">
        <w:rPr>
          <w:rFonts w:ascii="Times New Roman" w:eastAsia="Calibri" w:hAnsi="Times New Roman" w:cs="Times New Roman"/>
          <w:sz w:val="12"/>
          <w:szCs w:val="12"/>
        </w:rPr>
        <w:t>.Г</w:t>
      </w:r>
      <w:proofErr w:type="gramEnd"/>
      <w:r w:rsidRPr="00CD7D63">
        <w:rPr>
          <w:rFonts w:ascii="Times New Roman" w:eastAsia="Calibri" w:hAnsi="Times New Roman" w:cs="Times New Roman"/>
          <w:sz w:val="12"/>
          <w:szCs w:val="12"/>
        </w:rPr>
        <w:t>лавы</w:t>
      </w:r>
      <w:proofErr w:type="spellEnd"/>
      <w:r w:rsidRPr="00CD7D63">
        <w:rPr>
          <w:rFonts w:ascii="Times New Roman" w:eastAsia="Calibri" w:hAnsi="Times New Roman" w:cs="Times New Roman"/>
          <w:sz w:val="12"/>
          <w:szCs w:val="12"/>
        </w:rPr>
        <w:t xml:space="preserve"> сельского поселения Липовка</w:t>
      </w:r>
    </w:p>
    <w:p w:rsid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муниципального района Сергиевский</w:t>
      </w:r>
    </w:p>
    <w:p w:rsidR="00933316"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В.П. Михайлова</w:t>
      </w:r>
    </w:p>
    <w:p w:rsidR="00CD7D63" w:rsidRDefault="00CD7D63" w:rsidP="00CD7D63">
      <w:pPr>
        <w:tabs>
          <w:tab w:val="left" w:pos="284"/>
        </w:tabs>
        <w:spacing w:after="0" w:line="240" w:lineRule="auto"/>
        <w:jc w:val="right"/>
        <w:rPr>
          <w:rFonts w:ascii="Times New Roman" w:eastAsia="Calibri" w:hAnsi="Times New Roman" w:cs="Times New Roman"/>
          <w:sz w:val="12"/>
          <w:szCs w:val="12"/>
        </w:rPr>
      </w:pP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Приложение №4</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к решению Собрания представителей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сельского поселения Липовка</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муниципального района Сергиевский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CD7D63">
        <w:rPr>
          <w:rFonts w:ascii="Times New Roman" w:eastAsia="Calibri" w:hAnsi="Times New Roman" w:cs="Times New Roman"/>
          <w:i/>
          <w:sz w:val="12"/>
          <w:szCs w:val="12"/>
        </w:rPr>
        <w:t xml:space="preserve"> от «26» июля  2019г.</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Ведомственная структура расходов бюджета сельского поселения Липовка муниципального района Сергиевский на 2019 год</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КВСР</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proofErr w:type="spellStart"/>
            <w:r w:rsidRPr="00CD7D63">
              <w:rPr>
                <w:rFonts w:ascii="Times New Roman" w:eastAsia="Calibri" w:hAnsi="Times New Roman" w:cs="Times New Roman"/>
                <w:bCs/>
                <w:sz w:val="12"/>
                <w:szCs w:val="12"/>
              </w:rPr>
              <w:t>Рз</w:t>
            </w:r>
            <w:proofErr w:type="spellEnd"/>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proofErr w:type="gramStart"/>
            <w:r w:rsidRPr="00CD7D63">
              <w:rPr>
                <w:rFonts w:ascii="Times New Roman" w:eastAsia="Calibri" w:hAnsi="Times New Roman" w:cs="Times New Roman"/>
                <w:bCs/>
                <w:sz w:val="12"/>
                <w:szCs w:val="12"/>
              </w:rPr>
              <w:t>ПР</w:t>
            </w:r>
            <w:proofErr w:type="gramEnd"/>
          </w:p>
        </w:tc>
        <w:tc>
          <w:tcPr>
            <w:tcW w:w="1458" w:type="dxa"/>
            <w:gridSpan w:val="4"/>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ЦСР</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ВР</w:t>
            </w:r>
          </w:p>
        </w:tc>
        <w:tc>
          <w:tcPr>
            <w:tcW w:w="74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Сумма</w:t>
            </w:r>
          </w:p>
        </w:tc>
        <w:tc>
          <w:tcPr>
            <w:tcW w:w="857" w:type="dxa"/>
            <w:hideMark/>
          </w:tcPr>
          <w:p w:rsidR="00CD7D63" w:rsidRPr="00CD7D63" w:rsidRDefault="00CD7D63" w:rsidP="00CD7D63">
            <w:pPr>
              <w:tabs>
                <w:tab w:val="left" w:pos="284"/>
              </w:tabs>
              <w:rPr>
                <w:rFonts w:ascii="Times New Roman" w:eastAsia="Calibri" w:hAnsi="Times New Roman" w:cs="Times New Roman"/>
                <w:bCs/>
                <w:sz w:val="10"/>
                <w:szCs w:val="10"/>
              </w:rPr>
            </w:pPr>
            <w:r w:rsidRPr="00CD7D63">
              <w:rPr>
                <w:rFonts w:ascii="Times New Roman" w:eastAsia="Calibri" w:hAnsi="Times New Roman" w:cs="Times New Roman"/>
                <w:bCs/>
                <w:sz w:val="10"/>
                <w:szCs w:val="10"/>
              </w:rPr>
              <w:t xml:space="preserve">в </w:t>
            </w:r>
            <w:proofErr w:type="spellStart"/>
            <w:r w:rsidRPr="00CD7D63">
              <w:rPr>
                <w:rFonts w:ascii="Times New Roman" w:eastAsia="Calibri" w:hAnsi="Times New Roman" w:cs="Times New Roman"/>
                <w:bCs/>
                <w:sz w:val="10"/>
                <w:szCs w:val="10"/>
              </w:rPr>
              <w:t>т.ч</w:t>
            </w:r>
            <w:proofErr w:type="spellEnd"/>
            <w:r w:rsidRPr="00CD7D63">
              <w:rPr>
                <w:rFonts w:ascii="Times New Roman" w:eastAsia="Calibri" w:hAnsi="Times New Roman" w:cs="Times New Roman"/>
                <w:bCs/>
                <w:sz w:val="10"/>
                <w:szCs w:val="10"/>
              </w:rPr>
              <w:t>. за счет безвозмездных поступлений</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610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610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610</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798</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195</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731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195</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592</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195</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118</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18</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Уплата налогов, сборов и иных платежей</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850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67</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06</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xml:space="preserve">Муниципальная программа "Совершенствование </w:t>
            </w:r>
            <w:r w:rsidRPr="00CD7D63">
              <w:rPr>
                <w:rFonts w:ascii="Times New Roman" w:eastAsia="Calibri" w:hAnsi="Times New Roman" w:cs="Times New Roman"/>
                <w:bCs/>
                <w:sz w:val="12"/>
                <w:szCs w:val="12"/>
              </w:rPr>
              <w:lastRenderedPageBreak/>
              <w:t>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06</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06</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60</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Обеспечение проведения выборов и референдумов</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127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127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Специальные расходы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880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127</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Резервные фонды</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99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10</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Резервные средства</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99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870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10</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Другие общегосударственные вопросы</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903</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72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209</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151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58</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501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501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D7D63">
              <w:rPr>
                <w:rFonts w:ascii="Times New Roman" w:eastAsia="Calibri" w:hAnsi="Times New Roman" w:cs="Times New Roman"/>
                <w:bCs/>
                <w:sz w:val="12"/>
                <w:szCs w:val="12"/>
              </w:rPr>
              <w:t>о(</w:t>
            </w:r>
            <w:proofErr w:type="gramEnd"/>
            <w:r w:rsidRPr="00CD7D63">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46</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193</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72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46</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193</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72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02</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82</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02</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82</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02</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82</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41</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41</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87</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45</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14</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45</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Сельское хозяйство и рыболовство</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05</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05</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47</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w:t>
            </w:r>
            <w:r w:rsidRPr="00CD7D63">
              <w:rPr>
                <w:rFonts w:ascii="Times New Roman" w:eastAsia="Calibri" w:hAnsi="Times New Roman" w:cs="Times New Roman"/>
                <w:sz w:val="12"/>
                <w:szCs w:val="12"/>
              </w:rPr>
              <w:lastRenderedPageBreak/>
              <w:t>производителям товаров, работ, услуг</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lastRenderedPageBreak/>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05</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47</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262</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262</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lastRenderedPageBreak/>
              <w:t>Дорожное хозяйство (дорожные фонды)</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498</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321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321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7D63">
              <w:rPr>
                <w:rFonts w:ascii="Times New Roman" w:eastAsia="Calibri" w:hAnsi="Times New Roman" w:cs="Times New Roman"/>
                <w:bCs/>
                <w:sz w:val="12"/>
                <w:szCs w:val="12"/>
              </w:rPr>
              <w:t>м.р</w:t>
            </w:r>
            <w:proofErr w:type="spellEnd"/>
            <w:r w:rsidRPr="00CD7D63">
              <w:rPr>
                <w:rFonts w:ascii="Times New Roman" w:eastAsia="Calibri" w:hAnsi="Times New Roman" w:cs="Times New Roman"/>
                <w:bCs/>
                <w:sz w:val="12"/>
                <w:szCs w:val="12"/>
              </w:rPr>
              <w:t>. Сергиевский Самарской области"</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177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94</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09</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83</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697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523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697</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523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04</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697</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523</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Благоустройство</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05</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1 294</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570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05</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1 273</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570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05</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1 273</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570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05</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05</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06</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53</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06</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53</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06</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03</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53</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Молодежная политика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11</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07</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07</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Культура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08</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406</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08</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406</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08</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45</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08</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361</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13</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6</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2868"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Обслуживание муниципального долга</w:t>
            </w:r>
          </w:p>
        </w:tc>
        <w:tc>
          <w:tcPr>
            <w:tcW w:w="520"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429</w:t>
            </w:r>
          </w:p>
        </w:tc>
        <w:tc>
          <w:tcPr>
            <w:tcW w:w="335"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w:t>
            </w:r>
          </w:p>
        </w:tc>
        <w:tc>
          <w:tcPr>
            <w:tcW w:w="369"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01</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730</w:t>
            </w:r>
          </w:p>
        </w:tc>
        <w:tc>
          <w:tcPr>
            <w:tcW w:w="74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w:t>
            </w:r>
          </w:p>
        </w:tc>
        <w:tc>
          <w:tcPr>
            <w:tcW w:w="85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2868"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Итого</w:t>
            </w:r>
          </w:p>
        </w:tc>
        <w:tc>
          <w:tcPr>
            <w:tcW w:w="520"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69"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13"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 </w:t>
            </w:r>
          </w:p>
        </w:tc>
        <w:tc>
          <w:tcPr>
            <w:tcW w:w="39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4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5 905</w:t>
            </w:r>
          </w:p>
        </w:tc>
        <w:tc>
          <w:tcPr>
            <w:tcW w:w="85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1 705</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к решению Собрания представителей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сельского поселения Липовка</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муниципального района Сергиевский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CD7D63">
        <w:rPr>
          <w:rFonts w:ascii="Times New Roman" w:eastAsia="Calibri" w:hAnsi="Times New Roman" w:cs="Times New Roman"/>
          <w:i/>
          <w:sz w:val="12"/>
          <w:szCs w:val="12"/>
        </w:rPr>
        <w:t xml:space="preserve"> от «26» июля  2019г.</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proofErr w:type="gramStart"/>
      <w:r w:rsidRPr="00CD7D63">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t xml:space="preserve">сельского поселения Липовка муниципального района Сергиевский и непрограммным направлениям деятельности), </w:t>
      </w:r>
    </w:p>
    <w:p w:rsidR="00CD7D63" w:rsidRPr="00CD7D63" w:rsidRDefault="00CD7D63" w:rsidP="00CD7D63">
      <w:pPr>
        <w:tabs>
          <w:tab w:val="left" w:pos="284"/>
        </w:tabs>
        <w:spacing w:after="0" w:line="240" w:lineRule="auto"/>
        <w:jc w:val="center"/>
        <w:rPr>
          <w:rFonts w:ascii="Times New Roman" w:eastAsia="Calibri" w:hAnsi="Times New Roman" w:cs="Times New Roman"/>
          <w:b/>
          <w:sz w:val="12"/>
          <w:szCs w:val="12"/>
        </w:rPr>
      </w:pPr>
      <w:r w:rsidRPr="00CD7D63">
        <w:rPr>
          <w:rFonts w:ascii="Times New Roman" w:eastAsia="Calibri" w:hAnsi="Times New Roman" w:cs="Times New Roman"/>
          <w:b/>
          <w:sz w:val="12"/>
          <w:szCs w:val="12"/>
        </w:rPr>
        <w:lastRenderedPageBreak/>
        <w:t xml:space="preserve">группам и подгруппам </w:t>
      </w:r>
      <w:proofErr w:type="gramStart"/>
      <w:r w:rsidRPr="00CD7D63">
        <w:rPr>
          <w:rFonts w:ascii="Times New Roman" w:eastAsia="Calibri" w:hAnsi="Times New Roman" w:cs="Times New Roman"/>
          <w:b/>
          <w:sz w:val="12"/>
          <w:szCs w:val="12"/>
        </w:rPr>
        <w:t>видов расходов классификации расходов местного бюджета</w:t>
      </w:r>
      <w:proofErr w:type="gramEnd"/>
      <w:r w:rsidRPr="00CD7D63">
        <w:rPr>
          <w:rFonts w:ascii="Times New Roman" w:eastAsia="Calibri" w:hAnsi="Times New Roman" w:cs="Times New Roman"/>
          <w:b/>
          <w:sz w:val="12"/>
          <w:szCs w:val="12"/>
        </w:rPr>
        <w:t xml:space="preserve"> на 2019 год</w:t>
      </w:r>
    </w:p>
    <w:p w:rsidR="00CD7D63" w:rsidRPr="00CD7D63" w:rsidRDefault="00CD7D63" w:rsidP="00CD7D63">
      <w:pPr>
        <w:tabs>
          <w:tab w:val="left" w:pos="284"/>
        </w:tabs>
        <w:spacing w:after="0" w:line="240" w:lineRule="auto"/>
        <w:jc w:val="right"/>
        <w:rPr>
          <w:rFonts w:ascii="Times New Roman" w:eastAsia="Calibri" w:hAnsi="Times New Roman" w:cs="Times New Roman"/>
          <w:sz w:val="12"/>
          <w:szCs w:val="12"/>
        </w:rPr>
      </w:pPr>
      <w:r w:rsidRPr="00CD7D63">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Наименование</w:t>
            </w:r>
          </w:p>
        </w:tc>
        <w:tc>
          <w:tcPr>
            <w:tcW w:w="1475" w:type="dxa"/>
            <w:gridSpan w:val="4"/>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ЦСР</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ВР</w:t>
            </w:r>
          </w:p>
        </w:tc>
        <w:tc>
          <w:tcPr>
            <w:tcW w:w="7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Сумма</w:t>
            </w:r>
          </w:p>
        </w:tc>
        <w:tc>
          <w:tcPr>
            <w:tcW w:w="877" w:type="dxa"/>
            <w:hideMark/>
          </w:tcPr>
          <w:p w:rsidR="00CD7D63" w:rsidRPr="00CD7D63" w:rsidRDefault="00CD7D63" w:rsidP="00CD7D63">
            <w:pPr>
              <w:tabs>
                <w:tab w:val="left" w:pos="284"/>
              </w:tabs>
              <w:rPr>
                <w:rFonts w:ascii="Times New Roman" w:eastAsia="Calibri" w:hAnsi="Times New Roman" w:cs="Times New Roman"/>
                <w:bCs/>
                <w:sz w:val="10"/>
                <w:szCs w:val="10"/>
              </w:rPr>
            </w:pPr>
            <w:r w:rsidRPr="00CD7D63">
              <w:rPr>
                <w:rFonts w:ascii="Times New Roman" w:eastAsia="Calibri" w:hAnsi="Times New Roman" w:cs="Times New Roman"/>
                <w:bCs/>
                <w:sz w:val="10"/>
                <w:szCs w:val="10"/>
              </w:rPr>
              <w:t xml:space="preserve">в </w:t>
            </w:r>
            <w:proofErr w:type="spellStart"/>
            <w:r w:rsidRPr="00CD7D63">
              <w:rPr>
                <w:rFonts w:ascii="Times New Roman" w:eastAsia="Calibri" w:hAnsi="Times New Roman" w:cs="Times New Roman"/>
                <w:bCs/>
                <w:sz w:val="10"/>
                <w:szCs w:val="10"/>
              </w:rPr>
              <w:t>т.ч</w:t>
            </w:r>
            <w:proofErr w:type="spellEnd"/>
            <w:r w:rsidRPr="00CD7D63">
              <w:rPr>
                <w:rFonts w:ascii="Times New Roman" w:eastAsia="Calibri" w:hAnsi="Times New Roman" w:cs="Times New Roman"/>
                <w:bCs/>
                <w:sz w:val="10"/>
                <w:szCs w:val="10"/>
              </w:rPr>
              <w:t>. за счет безвозмездных поступлений</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2 522</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801</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1 284</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278</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966</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523</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137</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730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850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Специальные расходы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38</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880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127</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1 326</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570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1 326</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570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568</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501</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40</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67</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41</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87</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41</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87</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341</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43</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341</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417</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45</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44</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372</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45</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45</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D7D63">
              <w:rPr>
                <w:rFonts w:ascii="Times New Roman" w:eastAsia="Calibri" w:hAnsi="Times New Roman" w:cs="Times New Roman"/>
                <w:bCs/>
                <w:sz w:val="12"/>
                <w:szCs w:val="12"/>
              </w:rPr>
              <w:t>о(</w:t>
            </w:r>
            <w:proofErr w:type="gramEnd"/>
            <w:r w:rsidRPr="00CD7D63">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46</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194</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72</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46</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194</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72</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47</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262</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47</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810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262</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262</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7D63">
              <w:rPr>
                <w:rFonts w:ascii="Times New Roman" w:eastAsia="Calibri" w:hAnsi="Times New Roman" w:cs="Times New Roman"/>
                <w:bCs/>
                <w:sz w:val="12"/>
                <w:szCs w:val="12"/>
              </w:rPr>
              <w:t>м.р</w:t>
            </w:r>
            <w:proofErr w:type="spellEnd"/>
            <w:r w:rsidRPr="00CD7D63">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177</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240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94</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49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540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83</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99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10</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0</w:t>
            </w:r>
          </w:p>
        </w:tc>
      </w:tr>
      <w:tr w:rsidR="00CD7D63" w:rsidRPr="00CD7D63" w:rsidTr="00CD7D63">
        <w:trPr>
          <w:trHeight w:val="20"/>
        </w:trPr>
        <w:tc>
          <w:tcPr>
            <w:tcW w:w="3984" w:type="dxa"/>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Резервные средства</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99</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00000</w:t>
            </w:r>
          </w:p>
        </w:tc>
        <w:tc>
          <w:tcPr>
            <w:tcW w:w="393"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870</w:t>
            </w:r>
          </w:p>
        </w:tc>
        <w:tc>
          <w:tcPr>
            <w:tcW w:w="784"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10</w:t>
            </w:r>
          </w:p>
        </w:tc>
        <w:tc>
          <w:tcPr>
            <w:tcW w:w="877" w:type="dxa"/>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0</w:t>
            </w:r>
          </w:p>
        </w:tc>
      </w:tr>
      <w:tr w:rsidR="00CD7D63" w:rsidRPr="00CD7D63" w:rsidTr="00CD7D63">
        <w:trPr>
          <w:trHeight w:val="20"/>
        </w:trPr>
        <w:tc>
          <w:tcPr>
            <w:tcW w:w="39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Итого</w:t>
            </w:r>
          </w:p>
        </w:tc>
        <w:tc>
          <w:tcPr>
            <w:tcW w:w="334" w:type="dxa"/>
            <w:tcBorders>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275"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334" w:type="dxa"/>
            <w:tcBorders>
              <w:left w:val="nil"/>
              <w:right w:val="nil"/>
            </w:tcBorders>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532" w:type="dxa"/>
            <w:tcBorders>
              <w:left w:val="nil"/>
            </w:tcBorders>
            <w:noWrap/>
            <w:hideMark/>
          </w:tcPr>
          <w:p w:rsidR="00CD7D63" w:rsidRPr="00CD7D63" w:rsidRDefault="00CD7D63" w:rsidP="00CD7D63">
            <w:pPr>
              <w:tabs>
                <w:tab w:val="left" w:pos="284"/>
              </w:tabs>
              <w:rPr>
                <w:rFonts w:ascii="Times New Roman" w:eastAsia="Calibri" w:hAnsi="Times New Roman" w:cs="Times New Roman"/>
                <w:sz w:val="12"/>
                <w:szCs w:val="12"/>
              </w:rPr>
            </w:pPr>
            <w:r w:rsidRPr="00CD7D63">
              <w:rPr>
                <w:rFonts w:ascii="Times New Roman" w:eastAsia="Calibri" w:hAnsi="Times New Roman" w:cs="Times New Roman"/>
                <w:sz w:val="12"/>
                <w:szCs w:val="12"/>
              </w:rPr>
              <w:t> </w:t>
            </w:r>
          </w:p>
        </w:tc>
        <w:tc>
          <w:tcPr>
            <w:tcW w:w="393"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 </w:t>
            </w:r>
          </w:p>
        </w:tc>
        <w:tc>
          <w:tcPr>
            <w:tcW w:w="784"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5 905</w:t>
            </w:r>
          </w:p>
        </w:tc>
        <w:tc>
          <w:tcPr>
            <w:tcW w:w="877" w:type="dxa"/>
            <w:noWrap/>
            <w:hideMark/>
          </w:tcPr>
          <w:p w:rsidR="00CD7D63" w:rsidRPr="00CD7D63" w:rsidRDefault="00CD7D63" w:rsidP="00CD7D63">
            <w:pPr>
              <w:tabs>
                <w:tab w:val="left" w:pos="284"/>
              </w:tabs>
              <w:rPr>
                <w:rFonts w:ascii="Times New Roman" w:eastAsia="Calibri" w:hAnsi="Times New Roman" w:cs="Times New Roman"/>
                <w:bCs/>
                <w:sz w:val="12"/>
                <w:szCs w:val="12"/>
              </w:rPr>
            </w:pPr>
            <w:r w:rsidRPr="00CD7D63">
              <w:rPr>
                <w:rFonts w:ascii="Times New Roman" w:eastAsia="Calibri" w:hAnsi="Times New Roman" w:cs="Times New Roman"/>
                <w:bCs/>
                <w:sz w:val="12"/>
                <w:szCs w:val="12"/>
              </w:rPr>
              <w:t>1 705</w:t>
            </w:r>
          </w:p>
        </w:tc>
      </w:tr>
    </w:tbl>
    <w:p w:rsidR="00CD7D63" w:rsidRDefault="00CD7D63" w:rsidP="00EC3D1F">
      <w:pPr>
        <w:tabs>
          <w:tab w:val="left" w:pos="284"/>
        </w:tabs>
        <w:spacing w:after="0" w:line="240" w:lineRule="auto"/>
        <w:jc w:val="both"/>
        <w:rPr>
          <w:rFonts w:ascii="Times New Roman" w:eastAsia="Calibri" w:hAnsi="Times New Roman" w:cs="Times New Roman"/>
          <w:sz w:val="12"/>
          <w:szCs w:val="12"/>
        </w:rPr>
      </w:pP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к решению Собрания представителей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сельского поселения Липовка</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sidRPr="00CD7D63">
        <w:rPr>
          <w:rFonts w:ascii="Times New Roman" w:eastAsia="Calibri" w:hAnsi="Times New Roman" w:cs="Times New Roman"/>
          <w:i/>
          <w:sz w:val="12"/>
          <w:szCs w:val="12"/>
        </w:rPr>
        <w:t>муниципального района Сергиевский</w:t>
      </w:r>
    </w:p>
    <w:p w:rsidR="00CD7D63" w:rsidRPr="00CD7D63" w:rsidRDefault="00CD7D63" w:rsidP="00CD7D6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CD7D63">
        <w:rPr>
          <w:rFonts w:ascii="Times New Roman" w:eastAsia="Calibri" w:hAnsi="Times New Roman" w:cs="Times New Roman"/>
          <w:i/>
          <w:sz w:val="12"/>
          <w:szCs w:val="12"/>
        </w:rPr>
        <w:t xml:space="preserve"> от «26» июля  2019г.</w:t>
      </w:r>
    </w:p>
    <w:p w:rsidR="00BA3D50"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lastRenderedPageBreak/>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Код администратора</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Код</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Наименование </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Сумма, </w:t>
            </w:r>
            <w:proofErr w:type="spellStart"/>
            <w:r w:rsidRPr="003F4657">
              <w:rPr>
                <w:rFonts w:ascii="Times New Roman" w:eastAsia="Calibri" w:hAnsi="Times New Roman" w:cs="Times New Roman"/>
                <w:bCs/>
                <w:sz w:val="12"/>
                <w:szCs w:val="12"/>
              </w:rPr>
              <w:t>тыс</w:t>
            </w:r>
            <w:proofErr w:type="gramStart"/>
            <w:r w:rsidRPr="003F4657">
              <w:rPr>
                <w:rFonts w:ascii="Times New Roman" w:eastAsia="Calibri" w:hAnsi="Times New Roman" w:cs="Times New Roman"/>
                <w:bCs/>
                <w:sz w:val="12"/>
                <w:szCs w:val="12"/>
              </w:rPr>
              <w:t>.р</w:t>
            </w:r>
            <w:proofErr w:type="gramEnd"/>
            <w:r w:rsidRPr="003F4657">
              <w:rPr>
                <w:rFonts w:ascii="Times New Roman" w:eastAsia="Calibri" w:hAnsi="Times New Roman" w:cs="Times New Roman"/>
                <w:bCs/>
                <w:sz w:val="12"/>
                <w:szCs w:val="12"/>
              </w:rPr>
              <w:t>ублей</w:t>
            </w:r>
            <w:proofErr w:type="spellEnd"/>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01 00 00 00 00 0000 000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604</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01 03 00 00 00 0000 000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155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01 03 01 00 00 0000 700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155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01 03 01 00 10 0000 710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155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449</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01 05 00 00 00 0000 500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-5456</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01 05 02 00 00 0000 500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-5456</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01 05 02 01 00 0000 510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-5456</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01 05 02 01 10 0000 510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-5456</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01 05 00 00 00 0000 600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Уменьшение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5905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01 05 02 00 00 0000 600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5905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01 05 02 01 00 0000 610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5905</w:t>
            </w:r>
          </w:p>
        </w:tc>
      </w:tr>
      <w:tr w:rsidR="003F4657" w:rsidRPr="003F4657" w:rsidTr="003F4657">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429</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01 05 02 01 10 0000 610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5905</w:t>
            </w:r>
          </w:p>
        </w:tc>
      </w:tr>
    </w:tbl>
    <w:p w:rsidR="00CD7D63" w:rsidRDefault="00CD7D63" w:rsidP="00EC3D1F">
      <w:pPr>
        <w:tabs>
          <w:tab w:val="left" w:pos="284"/>
        </w:tabs>
        <w:spacing w:after="0" w:line="240" w:lineRule="auto"/>
        <w:jc w:val="both"/>
        <w:rPr>
          <w:rFonts w:ascii="Times New Roman" w:eastAsia="Calibri" w:hAnsi="Times New Roman" w:cs="Times New Roman"/>
          <w:sz w:val="12"/>
          <w:szCs w:val="12"/>
        </w:rPr>
      </w:pPr>
    </w:p>
    <w:p w:rsidR="003F4657" w:rsidRPr="003F4657" w:rsidRDefault="003F4657" w:rsidP="003F4657">
      <w:pPr>
        <w:tabs>
          <w:tab w:val="left" w:pos="284"/>
          <w:tab w:val="left" w:pos="3828"/>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СОБРАНИЕ ПРЕДСТАВИТЕЛЕЙ</w:t>
      </w:r>
    </w:p>
    <w:p w:rsidR="003F4657" w:rsidRPr="003F4657" w:rsidRDefault="003F4657" w:rsidP="003F4657">
      <w:pPr>
        <w:tabs>
          <w:tab w:val="left" w:pos="284"/>
          <w:tab w:val="left" w:pos="3828"/>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СЕЛЬСКОГО ПОСЕЛЕНИЯ СВЕТЛОДОЛЬСК</w:t>
      </w:r>
    </w:p>
    <w:p w:rsidR="003F4657" w:rsidRPr="003F4657" w:rsidRDefault="003F4657" w:rsidP="003F4657">
      <w:pPr>
        <w:tabs>
          <w:tab w:val="left" w:pos="284"/>
          <w:tab w:val="left" w:pos="3828"/>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МУНИЦИПАЛЬНОГО РАЙОНА СЕРГИЕВСКИЙ</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САМАРСКОЙ ОБЛАСТИ</w:t>
      </w:r>
    </w:p>
    <w:p w:rsidR="003F4657" w:rsidRPr="003F4657" w:rsidRDefault="003F4657" w:rsidP="003F4657">
      <w:pPr>
        <w:tabs>
          <w:tab w:val="left" w:pos="284"/>
        </w:tabs>
        <w:spacing w:after="0" w:line="240" w:lineRule="auto"/>
        <w:jc w:val="center"/>
        <w:rPr>
          <w:rFonts w:ascii="Times New Roman" w:eastAsia="Calibri" w:hAnsi="Times New Roman" w:cs="Times New Roman"/>
          <w:sz w:val="12"/>
          <w:szCs w:val="12"/>
        </w:rPr>
      </w:pPr>
    </w:p>
    <w:p w:rsidR="003F4657" w:rsidRPr="003F4657" w:rsidRDefault="003F4657" w:rsidP="003F4657">
      <w:pPr>
        <w:tabs>
          <w:tab w:val="left" w:pos="284"/>
        </w:tabs>
        <w:spacing w:after="0" w:line="240" w:lineRule="auto"/>
        <w:jc w:val="center"/>
        <w:rPr>
          <w:rFonts w:ascii="Times New Roman" w:eastAsia="Calibri" w:hAnsi="Times New Roman" w:cs="Times New Roman"/>
          <w:sz w:val="12"/>
          <w:szCs w:val="12"/>
        </w:rPr>
      </w:pPr>
      <w:r w:rsidRPr="003F4657">
        <w:rPr>
          <w:rFonts w:ascii="Times New Roman" w:eastAsia="Calibri" w:hAnsi="Times New Roman" w:cs="Times New Roman"/>
          <w:sz w:val="12"/>
          <w:szCs w:val="12"/>
        </w:rPr>
        <w:t>РЕШЕНИЕ</w:t>
      </w:r>
    </w:p>
    <w:p w:rsidR="003F4657" w:rsidRPr="003F4657" w:rsidRDefault="003F4657" w:rsidP="003F4657">
      <w:pPr>
        <w:tabs>
          <w:tab w:val="left" w:pos="284"/>
        </w:tabs>
        <w:spacing w:after="0" w:line="240" w:lineRule="auto"/>
        <w:jc w:val="center"/>
        <w:rPr>
          <w:rFonts w:ascii="Times New Roman" w:eastAsia="Calibri" w:hAnsi="Times New Roman" w:cs="Times New Roman"/>
          <w:sz w:val="12"/>
          <w:szCs w:val="12"/>
        </w:rPr>
      </w:pPr>
      <w:r w:rsidRPr="003F4657">
        <w:rPr>
          <w:rFonts w:ascii="Times New Roman" w:eastAsia="Calibri" w:hAnsi="Times New Roman" w:cs="Times New Roman"/>
          <w:sz w:val="12"/>
          <w:szCs w:val="12"/>
        </w:rPr>
        <w:t>«26» июля 2019г..                                                                                                                                                                                                               №21</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 xml:space="preserve">О внесении изменений и дополнений в бюджет </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сельского  поселения  Светлодольск на 2019 год и на плановый период 2020 и 2021 годов</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2019 год и на плановый период 2020 и 2021 годов, Собрание Представителей сельского поселения Светлодольск</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b/>
          <w:sz w:val="12"/>
          <w:szCs w:val="12"/>
        </w:rPr>
      </w:pPr>
      <w:r w:rsidRPr="003F4657">
        <w:rPr>
          <w:rFonts w:ascii="Times New Roman" w:eastAsia="Calibri" w:hAnsi="Times New Roman" w:cs="Times New Roman"/>
          <w:b/>
          <w:sz w:val="12"/>
          <w:szCs w:val="12"/>
        </w:rPr>
        <w:t>РЕШИЛО:</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1.</w:t>
      </w:r>
      <w:r w:rsidRPr="003F4657">
        <w:rPr>
          <w:rFonts w:ascii="Times New Roman" w:eastAsia="Calibri" w:hAnsi="Times New Roman" w:cs="Times New Roman"/>
          <w:sz w:val="12"/>
          <w:szCs w:val="12"/>
        </w:rPr>
        <w:tab/>
        <w:t xml:space="preserve"> Внести в решение Собрания Представителей сельского поселения Светлодольск от 19.12.2018г.  № 32 «О бюджете сельского поселения Светлодольск на 2019 год и плановый период 2020 и 2021 годов» следующие изменения и дополнения:</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1.1.</w:t>
      </w:r>
      <w:r w:rsidRPr="003F4657">
        <w:rPr>
          <w:rFonts w:ascii="Times New Roman" w:eastAsia="Calibri" w:hAnsi="Times New Roman" w:cs="Times New Roman"/>
          <w:sz w:val="12"/>
          <w:szCs w:val="12"/>
        </w:rPr>
        <w:tab/>
        <w:t>В статье 1 пункт 1 сумму «8 817» заменить суммой «8 857»;</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сумму «9 699» заменить суммой «9 729»;</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сумму «882» заменить суммой «872».</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1.2.</w:t>
      </w:r>
      <w:r w:rsidRPr="003F4657">
        <w:rPr>
          <w:rFonts w:ascii="Times New Roman" w:eastAsia="Calibri" w:hAnsi="Times New Roman" w:cs="Times New Roman"/>
          <w:sz w:val="12"/>
          <w:szCs w:val="12"/>
        </w:rPr>
        <w:tab/>
        <w:t>В статье 4 сумму «5 148» заменить суммой «5 188».</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r w:rsidRPr="003F4657">
        <w:rPr>
          <w:rFonts w:ascii="Times New Roman" w:eastAsia="Calibri" w:hAnsi="Times New Roman" w:cs="Times New Roman"/>
          <w:sz w:val="12"/>
          <w:szCs w:val="12"/>
        </w:rPr>
        <w:tab/>
        <w:t>В статье 5 сумму «5 148» заменить суммой «5 188».</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1.4.  Приложения  4,6,8  изложить в новой редакции (прилагаются).</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2.   Настоящее решение опубликовать в газете «Сергиевский вестник».</w:t>
      </w:r>
    </w:p>
    <w:p w:rsidR="003F4657" w:rsidRPr="003F4657" w:rsidRDefault="003F4657" w:rsidP="003F4657">
      <w:pPr>
        <w:tabs>
          <w:tab w:val="left" w:pos="284"/>
        </w:tabs>
        <w:spacing w:after="0" w:line="240" w:lineRule="auto"/>
        <w:ind w:firstLine="284"/>
        <w:jc w:val="both"/>
        <w:rPr>
          <w:rFonts w:ascii="Times New Roman" w:eastAsia="Calibri" w:hAnsi="Times New Roman" w:cs="Times New Roman"/>
          <w:sz w:val="12"/>
          <w:szCs w:val="12"/>
        </w:rPr>
      </w:pPr>
      <w:r w:rsidRPr="003F465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Председатель собрания представителей</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сельского поселения Светлодольск</w:t>
      </w:r>
    </w:p>
    <w:p w:rsid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муниципального района Сергиевский</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3F4657">
        <w:rPr>
          <w:rFonts w:ascii="Times New Roman" w:eastAsia="Calibri" w:hAnsi="Times New Roman" w:cs="Times New Roman"/>
          <w:sz w:val="12"/>
          <w:szCs w:val="12"/>
        </w:rPr>
        <w:t>Анцинова</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Глава сельского поселения Светлодольск</w:t>
      </w:r>
    </w:p>
    <w:p w:rsid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муниципального района Сергиевский</w:t>
      </w:r>
    </w:p>
    <w:p w:rsidR="00CD7D63"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3F4657">
        <w:rPr>
          <w:rFonts w:ascii="Times New Roman" w:eastAsia="Calibri" w:hAnsi="Times New Roman" w:cs="Times New Roman"/>
          <w:sz w:val="12"/>
          <w:szCs w:val="12"/>
        </w:rPr>
        <w:t>Андрюхин</w:t>
      </w:r>
    </w:p>
    <w:p w:rsidR="003F4657" w:rsidRDefault="003F4657" w:rsidP="003F4657">
      <w:pPr>
        <w:tabs>
          <w:tab w:val="left" w:pos="284"/>
        </w:tabs>
        <w:spacing w:after="0" w:line="240" w:lineRule="auto"/>
        <w:jc w:val="right"/>
        <w:rPr>
          <w:rFonts w:ascii="Times New Roman" w:eastAsia="Calibri" w:hAnsi="Times New Roman" w:cs="Times New Roman"/>
          <w:sz w:val="12"/>
          <w:szCs w:val="12"/>
        </w:rPr>
      </w:pP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Приложение №4</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к решению Собрания представителей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сельского поселения Светлодольск</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муниципального района Сергиевский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№21 от «26» июля  2019г.</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Ведомственная структура расходов бюджета сельского поселения Светлодольск муниципального района Сергиевский на 2019 год</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КВСР</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proofErr w:type="spellStart"/>
            <w:r w:rsidRPr="003F4657">
              <w:rPr>
                <w:rFonts w:ascii="Times New Roman" w:eastAsia="Calibri" w:hAnsi="Times New Roman" w:cs="Times New Roman"/>
                <w:bCs/>
                <w:sz w:val="12"/>
                <w:szCs w:val="12"/>
              </w:rPr>
              <w:t>Рз</w:t>
            </w:r>
            <w:proofErr w:type="spellEnd"/>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proofErr w:type="gramStart"/>
            <w:r w:rsidRPr="003F4657">
              <w:rPr>
                <w:rFonts w:ascii="Times New Roman" w:eastAsia="Calibri" w:hAnsi="Times New Roman" w:cs="Times New Roman"/>
                <w:bCs/>
                <w:sz w:val="12"/>
                <w:szCs w:val="12"/>
              </w:rPr>
              <w:t>ПР</w:t>
            </w:r>
            <w:proofErr w:type="gramEnd"/>
          </w:p>
        </w:tc>
        <w:tc>
          <w:tcPr>
            <w:tcW w:w="1458" w:type="dxa"/>
            <w:gridSpan w:val="4"/>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ЦСР</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ВР</w:t>
            </w:r>
          </w:p>
        </w:tc>
        <w:tc>
          <w:tcPr>
            <w:tcW w:w="74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Сумма</w:t>
            </w:r>
          </w:p>
        </w:tc>
        <w:tc>
          <w:tcPr>
            <w:tcW w:w="857" w:type="dxa"/>
            <w:hideMark/>
          </w:tcPr>
          <w:p w:rsidR="003F4657" w:rsidRPr="003F4657" w:rsidRDefault="003F4657" w:rsidP="003F4657">
            <w:pPr>
              <w:tabs>
                <w:tab w:val="left" w:pos="284"/>
              </w:tabs>
              <w:rPr>
                <w:rFonts w:ascii="Times New Roman" w:eastAsia="Calibri" w:hAnsi="Times New Roman" w:cs="Times New Roman"/>
                <w:bCs/>
                <w:sz w:val="10"/>
                <w:szCs w:val="10"/>
              </w:rPr>
            </w:pPr>
            <w:r w:rsidRPr="003F4657">
              <w:rPr>
                <w:rFonts w:ascii="Times New Roman" w:eastAsia="Calibri" w:hAnsi="Times New Roman" w:cs="Times New Roman"/>
                <w:bCs/>
                <w:sz w:val="10"/>
                <w:szCs w:val="10"/>
              </w:rPr>
              <w:t xml:space="preserve">в </w:t>
            </w:r>
            <w:proofErr w:type="spellStart"/>
            <w:r w:rsidRPr="003F4657">
              <w:rPr>
                <w:rFonts w:ascii="Times New Roman" w:eastAsia="Calibri" w:hAnsi="Times New Roman" w:cs="Times New Roman"/>
                <w:bCs/>
                <w:sz w:val="10"/>
                <w:szCs w:val="10"/>
              </w:rPr>
              <w:t>т.ч</w:t>
            </w:r>
            <w:proofErr w:type="spellEnd"/>
            <w:r w:rsidRPr="003F4657">
              <w:rPr>
                <w:rFonts w:ascii="Times New Roman" w:eastAsia="Calibri" w:hAnsi="Times New Roman" w:cs="Times New Roman"/>
                <w:bCs/>
                <w:sz w:val="10"/>
                <w:szCs w:val="10"/>
              </w:rPr>
              <w:t>. за счет безвозмездных поступлений</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898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898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120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898</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Функционирование Правительства Российской </w:t>
            </w:r>
            <w:r w:rsidRPr="003F4657">
              <w:rPr>
                <w:rFonts w:ascii="Times New Roman" w:eastAsia="Calibri" w:hAnsi="Times New Roman" w:cs="Times New Roman"/>
                <w:bCs/>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1 427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326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1 250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326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120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953</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326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234</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50</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Уплата налогов, сборов и иных платежей</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850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177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177</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06</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157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06</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157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06</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157</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Резервные фонды</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99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Резервные средства</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Другие общегосударственные вопросы</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1 445</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166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508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354</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154</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728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728</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F4657">
              <w:rPr>
                <w:rFonts w:ascii="Times New Roman" w:eastAsia="Calibri" w:hAnsi="Times New Roman" w:cs="Times New Roman"/>
                <w:bCs/>
                <w:sz w:val="12"/>
                <w:szCs w:val="12"/>
              </w:rPr>
              <w:t>о(</w:t>
            </w:r>
            <w:proofErr w:type="gramEnd"/>
            <w:r w:rsidRPr="003F4657">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46</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209</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166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46</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209</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166</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02</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82</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82</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02</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82</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82</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02</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120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82</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82</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45</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14</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45</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Сельское хозяйство и рыболовство</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05</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Муниципальная программа "Устойчивое развитие сельских территорий  сельского (городского) поселения муниципального района Сергиевский </w:t>
            </w:r>
            <w:r w:rsidRPr="003F4657">
              <w:rPr>
                <w:rFonts w:ascii="Times New Roman" w:eastAsia="Calibri" w:hAnsi="Times New Roman" w:cs="Times New Roman"/>
                <w:bCs/>
                <w:sz w:val="12"/>
                <w:szCs w:val="12"/>
              </w:rPr>
              <w:lastRenderedPageBreak/>
              <w:t>Самарской области"</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lastRenderedPageBreak/>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05</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47</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05</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47</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810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Дорожное хозяйство (дорожные фонды)</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09</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808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09</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743</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09</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743</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4657">
              <w:rPr>
                <w:rFonts w:ascii="Times New Roman" w:eastAsia="Calibri" w:hAnsi="Times New Roman" w:cs="Times New Roman"/>
                <w:bCs/>
                <w:sz w:val="12"/>
                <w:szCs w:val="12"/>
              </w:rPr>
              <w:t>м.р</w:t>
            </w:r>
            <w:proofErr w:type="spellEnd"/>
            <w:r w:rsidRPr="003F4657">
              <w:rPr>
                <w:rFonts w:ascii="Times New Roman" w:eastAsia="Calibri" w:hAnsi="Times New Roman" w:cs="Times New Roman"/>
                <w:bCs/>
                <w:sz w:val="12"/>
                <w:szCs w:val="12"/>
              </w:rPr>
              <w:t>. Сергиевский Самарской области"</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09</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65</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09</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65</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1 176</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895</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1 176</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895</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04</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12</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1 176</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895</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Благоустройство</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05</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2 920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443</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05</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2 855</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443</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05</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2 855</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443</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05</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65</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05</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65</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06</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118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06</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118</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06</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117</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Уплата налогов, сборов и иных платежей</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06</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03</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850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Молодежная политика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07</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07</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29</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07</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07</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29</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07</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07</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29</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Культура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08</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561</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08</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561</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08</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70</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08</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491</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13</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286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Обслуживание муниципального долга</w:t>
            </w:r>
          </w:p>
        </w:tc>
        <w:tc>
          <w:tcPr>
            <w:tcW w:w="520"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335"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13</w:t>
            </w:r>
          </w:p>
        </w:tc>
        <w:tc>
          <w:tcPr>
            <w:tcW w:w="369"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730</w:t>
            </w:r>
          </w:p>
        </w:tc>
        <w:tc>
          <w:tcPr>
            <w:tcW w:w="74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10</w:t>
            </w:r>
          </w:p>
        </w:tc>
        <w:tc>
          <w:tcPr>
            <w:tcW w:w="85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2868"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Итого</w:t>
            </w:r>
          </w:p>
        </w:tc>
        <w:tc>
          <w:tcPr>
            <w:tcW w:w="520"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69"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13"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 </w:t>
            </w:r>
          </w:p>
        </w:tc>
        <w:tc>
          <w:tcPr>
            <w:tcW w:w="39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4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9 729</w:t>
            </w:r>
          </w:p>
        </w:tc>
        <w:tc>
          <w:tcPr>
            <w:tcW w:w="85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1 999</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к решению Собрания представителей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сельского поселения Светлодольск</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муниципального района Сергиевский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№21 от «26» июля  2019г.</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proofErr w:type="gramStart"/>
      <w:r w:rsidRPr="003F4657">
        <w:rPr>
          <w:rFonts w:ascii="Times New Roman" w:eastAsia="Calibri" w:hAnsi="Times New Roman" w:cs="Times New Roman"/>
          <w:b/>
          <w:sz w:val="12"/>
          <w:szCs w:val="12"/>
        </w:rPr>
        <w:lastRenderedPageBreak/>
        <w:t xml:space="preserve">Распределение бюджетных ассигнований по целевым статьям (муниципальным программам </w:t>
      </w:r>
      <w:proofErr w:type="gramEnd"/>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 xml:space="preserve">сельского поселения Светлодольск муниципального района Сергиевский и непрограммным направлениям деятельности), </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 xml:space="preserve">группам и подгруппам </w:t>
      </w:r>
      <w:proofErr w:type="gramStart"/>
      <w:r w:rsidRPr="003F4657">
        <w:rPr>
          <w:rFonts w:ascii="Times New Roman" w:eastAsia="Calibri" w:hAnsi="Times New Roman" w:cs="Times New Roman"/>
          <w:b/>
          <w:sz w:val="12"/>
          <w:szCs w:val="12"/>
        </w:rPr>
        <w:t>видов расходов классификации расходов местного бюджета</w:t>
      </w:r>
      <w:proofErr w:type="gramEnd"/>
      <w:r w:rsidRPr="003F4657">
        <w:rPr>
          <w:rFonts w:ascii="Times New Roman" w:eastAsia="Calibri" w:hAnsi="Times New Roman" w:cs="Times New Roman"/>
          <w:b/>
          <w:sz w:val="12"/>
          <w:szCs w:val="12"/>
        </w:rPr>
        <w:t xml:space="preserve"> на 2019 год</w:t>
      </w:r>
    </w:p>
    <w:p w:rsidR="003F4657" w:rsidRPr="003F4657" w:rsidRDefault="003F4657" w:rsidP="003F4657">
      <w:pPr>
        <w:tabs>
          <w:tab w:val="left" w:pos="284"/>
        </w:tabs>
        <w:spacing w:after="0" w:line="240" w:lineRule="auto"/>
        <w:jc w:val="right"/>
        <w:rPr>
          <w:rFonts w:ascii="Times New Roman" w:eastAsia="Calibri" w:hAnsi="Times New Roman" w:cs="Times New Roman"/>
          <w:sz w:val="12"/>
          <w:szCs w:val="12"/>
        </w:rPr>
      </w:pPr>
      <w:r w:rsidRPr="003F465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Наименование</w:t>
            </w:r>
          </w:p>
        </w:tc>
        <w:tc>
          <w:tcPr>
            <w:tcW w:w="1475" w:type="dxa"/>
            <w:gridSpan w:val="4"/>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ЦСР</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ВР</w:t>
            </w:r>
          </w:p>
        </w:tc>
        <w:tc>
          <w:tcPr>
            <w:tcW w:w="7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Сумма</w:t>
            </w:r>
          </w:p>
        </w:tc>
        <w:tc>
          <w:tcPr>
            <w:tcW w:w="877" w:type="dxa"/>
            <w:hideMark/>
          </w:tcPr>
          <w:p w:rsidR="003F4657" w:rsidRPr="003F4657" w:rsidRDefault="003F4657" w:rsidP="003F4657">
            <w:pPr>
              <w:tabs>
                <w:tab w:val="left" w:pos="284"/>
              </w:tabs>
              <w:rPr>
                <w:rFonts w:ascii="Times New Roman" w:eastAsia="Calibri" w:hAnsi="Times New Roman" w:cs="Times New Roman"/>
                <w:bCs/>
                <w:sz w:val="10"/>
                <w:szCs w:val="10"/>
              </w:rPr>
            </w:pPr>
            <w:r w:rsidRPr="003F4657">
              <w:rPr>
                <w:rFonts w:ascii="Times New Roman" w:eastAsia="Calibri" w:hAnsi="Times New Roman" w:cs="Times New Roman"/>
                <w:bCs/>
                <w:sz w:val="10"/>
                <w:szCs w:val="10"/>
              </w:rPr>
              <w:t xml:space="preserve">в </w:t>
            </w:r>
            <w:proofErr w:type="spellStart"/>
            <w:r w:rsidRPr="003F4657">
              <w:rPr>
                <w:rFonts w:ascii="Times New Roman" w:eastAsia="Calibri" w:hAnsi="Times New Roman" w:cs="Times New Roman"/>
                <w:bCs/>
                <w:sz w:val="10"/>
                <w:szCs w:val="10"/>
              </w:rPr>
              <w:t>т.ч</w:t>
            </w:r>
            <w:proofErr w:type="spellEnd"/>
            <w:r w:rsidRPr="003F4657">
              <w:rPr>
                <w:rFonts w:ascii="Times New Roman" w:eastAsia="Calibri" w:hAnsi="Times New Roman" w:cs="Times New Roman"/>
                <w:bCs/>
                <w:sz w:val="10"/>
                <w:szCs w:val="10"/>
              </w:rPr>
              <w:t>. за счет безвозмездных поступлений</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4 081</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1 303</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120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1 933</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408</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1 764</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895</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360</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730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10</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38</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850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14</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2 972</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443</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2 971</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443</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850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905</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728</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40</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177</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809</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809</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590</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70</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44</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520</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45</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45</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F4657">
              <w:rPr>
                <w:rFonts w:ascii="Times New Roman" w:eastAsia="Calibri" w:hAnsi="Times New Roman" w:cs="Times New Roman"/>
                <w:bCs/>
                <w:sz w:val="12"/>
                <w:szCs w:val="12"/>
              </w:rPr>
              <w:t>о(</w:t>
            </w:r>
            <w:proofErr w:type="gramEnd"/>
            <w:r w:rsidRPr="003F4657">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46</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209</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166</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46</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209</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166</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47</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47</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810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4657">
              <w:rPr>
                <w:rFonts w:ascii="Times New Roman" w:eastAsia="Calibri" w:hAnsi="Times New Roman" w:cs="Times New Roman"/>
                <w:bCs/>
                <w:sz w:val="12"/>
                <w:szCs w:val="12"/>
              </w:rPr>
              <w:t>м.р</w:t>
            </w:r>
            <w:proofErr w:type="spellEnd"/>
            <w:r w:rsidRPr="003F4657">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65</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540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65</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99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10</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w:t>
            </w:r>
          </w:p>
        </w:tc>
      </w:tr>
      <w:tr w:rsidR="003F4657" w:rsidRPr="003F4657" w:rsidTr="003F4657">
        <w:trPr>
          <w:trHeight w:val="20"/>
        </w:trPr>
        <w:tc>
          <w:tcPr>
            <w:tcW w:w="3984"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Резервные средства</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99</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00000</w:t>
            </w:r>
          </w:p>
        </w:tc>
        <w:tc>
          <w:tcPr>
            <w:tcW w:w="393"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870</w:t>
            </w:r>
          </w:p>
        </w:tc>
        <w:tc>
          <w:tcPr>
            <w:tcW w:w="784"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10</w:t>
            </w:r>
          </w:p>
        </w:tc>
        <w:tc>
          <w:tcPr>
            <w:tcW w:w="877"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w:t>
            </w:r>
          </w:p>
        </w:tc>
      </w:tr>
      <w:tr w:rsidR="003F4657" w:rsidRPr="003F4657" w:rsidTr="003F4657">
        <w:trPr>
          <w:trHeight w:val="20"/>
        </w:trPr>
        <w:tc>
          <w:tcPr>
            <w:tcW w:w="39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Итого</w:t>
            </w:r>
          </w:p>
        </w:tc>
        <w:tc>
          <w:tcPr>
            <w:tcW w:w="334" w:type="dxa"/>
            <w:tcBorders>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275"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334" w:type="dxa"/>
            <w:tcBorders>
              <w:left w:val="nil"/>
              <w:right w:val="nil"/>
            </w:tcBorders>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532" w:type="dxa"/>
            <w:tcBorders>
              <w:left w:val="nil"/>
            </w:tcBorders>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 </w:t>
            </w:r>
          </w:p>
        </w:tc>
        <w:tc>
          <w:tcPr>
            <w:tcW w:w="393"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w:t>
            </w:r>
          </w:p>
        </w:tc>
        <w:tc>
          <w:tcPr>
            <w:tcW w:w="784"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9 729</w:t>
            </w:r>
          </w:p>
        </w:tc>
        <w:tc>
          <w:tcPr>
            <w:tcW w:w="877" w:type="dxa"/>
            <w:noWrap/>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1 999</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к решению Собрания представителей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сельского поселения Светлодольск</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муниципального района Сергиевский</w:t>
      </w:r>
    </w:p>
    <w:p w:rsidR="003F4657" w:rsidRPr="003F4657" w:rsidRDefault="003F4657" w:rsidP="003F4657">
      <w:pPr>
        <w:tabs>
          <w:tab w:val="left" w:pos="284"/>
        </w:tabs>
        <w:spacing w:after="0" w:line="240" w:lineRule="auto"/>
        <w:jc w:val="right"/>
        <w:rPr>
          <w:rFonts w:ascii="Times New Roman" w:eastAsia="Calibri" w:hAnsi="Times New Roman" w:cs="Times New Roman"/>
          <w:i/>
          <w:sz w:val="12"/>
          <w:szCs w:val="12"/>
        </w:rPr>
      </w:pPr>
      <w:r w:rsidRPr="003F4657">
        <w:rPr>
          <w:rFonts w:ascii="Times New Roman" w:eastAsia="Calibri" w:hAnsi="Times New Roman" w:cs="Times New Roman"/>
          <w:i/>
          <w:sz w:val="12"/>
          <w:szCs w:val="12"/>
        </w:rPr>
        <w:t>№21 от «26» июля  2019г.</w:t>
      </w:r>
    </w:p>
    <w:p w:rsidR="003F4657" w:rsidRPr="003F4657" w:rsidRDefault="003F4657" w:rsidP="003F4657">
      <w:pPr>
        <w:tabs>
          <w:tab w:val="left" w:pos="284"/>
        </w:tabs>
        <w:spacing w:after="0" w:line="240" w:lineRule="auto"/>
        <w:jc w:val="center"/>
        <w:rPr>
          <w:rFonts w:ascii="Times New Roman" w:eastAsia="Calibri" w:hAnsi="Times New Roman" w:cs="Times New Roman"/>
          <w:b/>
          <w:sz w:val="12"/>
          <w:szCs w:val="12"/>
        </w:rPr>
      </w:pPr>
      <w:r w:rsidRPr="003F4657">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Код администратора</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Код</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Наименование </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3F4657">
              <w:rPr>
                <w:rFonts w:ascii="Times New Roman" w:eastAsia="Calibri" w:hAnsi="Times New Roman" w:cs="Times New Roman"/>
                <w:bCs/>
                <w:sz w:val="12"/>
                <w:szCs w:val="12"/>
              </w:rPr>
              <w:t>рублей</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01 00 00 00 00 0000 000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872</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01 03 00 00 00 0000 000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365</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01 03 01 00 00 0000 700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 xml:space="preserve">Получение бюджетных кредитов от других бюджетов бюджетной системы  </w:t>
            </w:r>
            <w:r w:rsidRPr="003F4657">
              <w:rPr>
                <w:rFonts w:ascii="Times New Roman" w:eastAsia="Calibri" w:hAnsi="Times New Roman" w:cs="Times New Roman"/>
                <w:sz w:val="12"/>
                <w:szCs w:val="12"/>
              </w:rPr>
              <w:lastRenderedPageBreak/>
              <w:t>Российской Федерации в валюте Российской Федерации</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lastRenderedPageBreak/>
              <w:t>365</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lastRenderedPageBreak/>
              <w:t>430</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01 03 01 00 10 0000 710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365</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01 05 00 00 00 0000 000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507</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01 05 00 00 00 0000 500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-9222</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01 05 02 00 00 0000 500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-9222</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01 05 02 01 00 0000 510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-9222</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01 05 02 01 10 0000 510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-9222</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01 05 00 00 00 0000 600</w:t>
            </w:r>
          </w:p>
        </w:tc>
        <w:tc>
          <w:tcPr>
            <w:tcW w:w="4677" w:type="dxa"/>
            <w:hideMark/>
          </w:tcPr>
          <w:p w:rsidR="003F4657" w:rsidRPr="003F4657" w:rsidRDefault="003F4657" w:rsidP="003F4657">
            <w:pPr>
              <w:tabs>
                <w:tab w:val="left" w:pos="284"/>
              </w:tabs>
              <w:rPr>
                <w:rFonts w:ascii="Times New Roman" w:eastAsia="Calibri" w:hAnsi="Times New Roman" w:cs="Times New Roman"/>
                <w:bCs/>
                <w:sz w:val="12"/>
                <w:szCs w:val="12"/>
              </w:rPr>
            </w:pPr>
            <w:r w:rsidRPr="003F4657">
              <w:rPr>
                <w:rFonts w:ascii="Times New Roman" w:eastAsia="Calibri" w:hAnsi="Times New Roman" w:cs="Times New Roman"/>
                <w:bCs/>
                <w:sz w:val="12"/>
                <w:szCs w:val="12"/>
              </w:rPr>
              <w:t>Уменьшение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9729</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01 05 02 00 00 0000 600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9729</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01 05 02 01 00 0000 610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9729</w:t>
            </w:r>
          </w:p>
        </w:tc>
      </w:tr>
      <w:tr w:rsidR="003F4657" w:rsidRPr="003F4657" w:rsidTr="00981082">
        <w:trPr>
          <w:trHeight w:val="20"/>
        </w:trPr>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430</w:t>
            </w:r>
          </w:p>
        </w:tc>
        <w:tc>
          <w:tcPr>
            <w:tcW w:w="1418" w:type="dxa"/>
            <w:noWrap/>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01 05 02 01 10 0000 610</w:t>
            </w:r>
          </w:p>
        </w:tc>
        <w:tc>
          <w:tcPr>
            <w:tcW w:w="4677"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3F4657" w:rsidRPr="003F4657" w:rsidRDefault="003F4657" w:rsidP="003F4657">
            <w:pPr>
              <w:tabs>
                <w:tab w:val="left" w:pos="284"/>
              </w:tabs>
              <w:rPr>
                <w:rFonts w:ascii="Times New Roman" w:eastAsia="Calibri" w:hAnsi="Times New Roman" w:cs="Times New Roman"/>
                <w:sz w:val="12"/>
                <w:szCs w:val="12"/>
              </w:rPr>
            </w:pPr>
            <w:r w:rsidRPr="003F4657">
              <w:rPr>
                <w:rFonts w:ascii="Times New Roman" w:eastAsia="Calibri" w:hAnsi="Times New Roman" w:cs="Times New Roman"/>
                <w:sz w:val="12"/>
                <w:szCs w:val="12"/>
              </w:rPr>
              <w:t>9729</w:t>
            </w:r>
          </w:p>
        </w:tc>
      </w:tr>
    </w:tbl>
    <w:p w:rsidR="003F4657" w:rsidRDefault="003F4657" w:rsidP="00EC3D1F">
      <w:pPr>
        <w:tabs>
          <w:tab w:val="left" w:pos="284"/>
        </w:tabs>
        <w:spacing w:after="0" w:line="240" w:lineRule="auto"/>
        <w:jc w:val="both"/>
        <w:rPr>
          <w:rFonts w:ascii="Times New Roman" w:eastAsia="Calibri" w:hAnsi="Times New Roman" w:cs="Times New Roman"/>
          <w:sz w:val="12"/>
          <w:szCs w:val="12"/>
        </w:rPr>
      </w:pPr>
    </w:p>
    <w:p w:rsidR="00981082" w:rsidRPr="00981082" w:rsidRDefault="00981082" w:rsidP="00981082">
      <w:pPr>
        <w:tabs>
          <w:tab w:val="left" w:pos="284"/>
          <w:tab w:val="left" w:pos="3828"/>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СОБРАНИЕ ПРЕДСТАВИТЕЛЕЙ</w:t>
      </w:r>
    </w:p>
    <w:p w:rsidR="00981082" w:rsidRPr="00981082" w:rsidRDefault="00981082" w:rsidP="00981082">
      <w:pPr>
        <w:tabs>
          <w:tab w:val="left" w:pos="284"/>
          <w:tab w:val="left" w:pos="3828"/>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 xml:space="preserve">СЕЛЬСКОГО ПОСЕЛЕНИЯ </w:t>
      </w:r>
      <w:r w:rsidR="0091620B" w:rsidRPr="0091620B">
        <w:rPr>
          <w:rFonts w:ascii="Times New Roman" w:eastAsia="Calibri" w:hAnsi="Times New Roman" w:cs="Times New Roman"/>
          <w:b/>
          <w:sz w:val="12"/>
          <w:szCs w:val="12"/>
        </w:rPr>
        <w:t>СЕРГИЕВСК</w:t>
      </w:r>
    </w:p>
    <w:p w:rsidR="00981082" w:rsidRPr="00981082" w:rsidRDefault="00981082" w:rsidP="00981082">
      <w:pPr>
        <w:tabs>
          <w:tab w:val="left" w:pos="284"/>
          <w:tab w:val="left" w:pos="3828"/>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МУНИЦИПАЛЬНОГО РАЙОНА СЕРГИЕВСКИЙ</w:t>
      </w:r>
    </w:p>
    <w:p w:rsidR="00981082" w:rsidRPr="00981082" w:rsidRDefault="00981082" w:rsidP="00981082">
      <w:pPr>
        <w:tabs>
          <w:tab w:val="left" w:pos="284"/>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САМАРСКОЙ ОБЛАСТИ</w:t>
      </w:r>
    </w:p>
    <w:p w:rsidR="00981082" w:rsidRPr="00981082" w:rsidRDefault="00981082" w:rsidP="00981082">
      <w:pPr>
        <w:tabs>
          <w:tab w:val="left" w:pos="284"/>
        </w:tabs>
        <w:spacing w:after="0" w:line="240" w:lineRule="auto"/>
        <w:jc w:val="center"/>
        <w:rPr>
          <w:rFonts w:ascii="Times New Roman" w:eastAsia="Calibri" w:hAnsi="Times New Roman" w:cs="Times New Roman"/>
          <w:sz w:val="12"/>
          <w:szCs w:val="12"/>
        </w:rPr>
      </w:pPr>
    </w:p>
    <w:p w:rsidR="00981082" w:rsidRPr="00981082" w:rsidRDefault="00981082" w:rsidP="00981082">
      <w:pPr>
        <w:tabs>
          <w:tab w:val="left" w:pos="284"/>
        </w:tabs>
        <w:spacing w:after="0" w:line="240" w:lineRule="auto"/>
        <w:jc w:val="center"/>
        <w:rPr>
          <w:rFonts w:ascii="Times New Roman" w:eastAsia="Calibri" w:hAnsi="Times New Roman" w:cs="Times New Roman"/>
          <w:sz w:val="12"/>
          <w:szCs w:val="12"/>
        </w:rPr>
      </w:pPr>
      <w:r w:rsidRPr="00981082">
        <w:rPr>
          <w:rFonts w:ascii="Times New Roman" w:eastAsia="Calibri" w:hAnsi="Times New Roman" w:cs="Times New Roman"/>
          <w:sz w:val="12"/>
          <w:szCs w:val="12"/>
        </w:rPr>
        <w:t>РЕШЕНИЕ</w:t>
      </w:r>
    </w:p>
    <w:p w:rsidR="00981082" w:rsidRPr="00981082" w:rsidRDefault="00981082" w:rsidP="00981082">
      <w:pPr>
        <w:tabs>
          <w:tab w:val="left" w:pos="284"/>
        </w:tabs>
        <w:spacing w:after="0" w:line="240" w:lineRule="auto"/>
        <w:jc w:val="center"/>
        <w:rPr>
          <w:rFonts w:ascii="Times New Roman" w:eastAsia="Calibri" w:hAnsi="Times New Roman" w:cs="Times New Roman"/>
          <w:sz w:val="12"/>
          <w:szCs w:val="12"/>
        </w:rPr>
      </w:pPr>
      <w:r w:rsidRPr="00981082">
        <w:rPr>
          <w:rFonts w:ascii="Times New Roman" w:eastAsia="Calibri" w:hAnsi="Times New Roman" w:cs="Times New Roman"/>
          <w:sz w:val="12"/>
          <w:szCs w:val="12"/>
        </w:rPr>
        <w:t xml:space="preserve">«26» июля 2019г..                                                                                                                                                                                  </w:t>
      </w:r>
      <w:r w:rsidR="0091620B">
        <w:rPr>
          <w:rFonts w:ascii="Times New Roman" w:eastAsia="Calibri" w:hAnsi="Times New Roman" w:cs="Times New Roman"/>
          <w:sz w:val="12"/>
          <w:szCs w:val="12"/>
        </w:rPr>
        <w:t xml:space="preserve">                             №23</w:t>
      </w:r>
    </w:p>
    <w:p w:rsidR="00981082" w:rsidRPr="00981082" w:rsidRDefault="00981082" w:rsidP="00981082">
      <w:pPr>
        <w:tabs>
          <w:tab w:val="left" w:pos="284"/>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 xml:space="preserve">О внесении изменений и дополнений в бюджет </w:t>
      </w:r>
    </w:p>
    <w:p w:rsidR="00981082" w:rsidRPr="00981082" w:rsidRDefault="00981082" w:rsidP="00981082">
      <w:pPr>
        <w:tabs>
          <w:tab w:val="left" w:pos="284"/>
        </w:tabs>
        <w:spacing w:after="0" w:line="240" w:lineRule="auto"/>
        <w:jc w:val="center"/>
        <w:rPr>
          <w:rFonts w:ascii="Times New Roman" w:eastAsia="Calibri" w:hAnsi="Times New Roman" w:cs="Times New Roman"/>
          <w:b/>
          <w:sz w:val="12"/>
          <w:szCs w:val="12"/>
        </w:rPr>
      </w:pPr>
      <w:r w:rsidRPr="00981082">
        <w:rPr>
          <w:rFonts w:ascii="Times New Roman" w:eastAsia="Calibri" w:hAnsi="Times New Roman" w:cs="Times New Roman"/>
          <w:b/>
          <w:sz w:val="12"/>
          <w:szCs w:val="12"/>
        </w:rPr>
        <w:t xml:space="preserve">сельского  поселения  </w:t>
      </w:r>
      <w:r w:rsidR="0091620B" w:rsidRPr="0091620B">
        <w:rPr>
          <w:rFonts w:ascii="Times New Roman" w:eastAsia="Calibri" w:hAnsi="Times New Roman" w:cs="Times New Roman"/>
          <w:b/>
          <w:sz w:val="12"/>
          <w:szCs w:val="12"/>
        </w:rPr>
        <w:t xml:space="preserve">Сергиевск </w:t>
      </w:r>
      <w:r w:rsidRPr="00981082">
        <w:rPr>
          <w:rFonts w:ascii="Times New Roman" w:eastAsia="Calibri" w:hAnsi="Times New Roman" w:cs="Times New Roman"/>
          <w:b/>
          <w:sz w:val="12"/>
          <w:szCs w:val="12"/>
        </w:rPr>
        <w:t>на 2019 год и на плановый период 2020 и 2021 годов</w:t>
      </w:r>
    </w:p>
    <w:p w:rsidR="00981082" w:rsidRPr="00981082" w:rsidRDefault="00981082" w:rsidP="00981082">
      <w:pPr>
        <w:tabs>
          <w:tab w:val="left" w:pos="284"/>
        </w:tabs>
        <w:spacing w:after="0" w:line="240" w:lineRule="auto"/>
        <w:jc w:val="center"/>
        <w:rPr>
          <w:rFonts w:ascii="Times New Roman" w:eastAsia="Calibri" w:hAnsi="Times New Roman" w:cs="Times New Roman"/>
          <w:b/>
          <w:sz w:val="12"/>
          <w:szCs w:val="12"/>
        </w:rPr>
      </w:pPr>
    </w:p>
    <w:p w:rsidR="00981082" w:rsidRPr="00981082" w:rsidRDefault="00981082" w:rsidP="00981082">
      <w:pPr>
        <w:tabs>
          <w:tab w:val="left" w:pos="284"/>
        </w:tabs>
        <w:spacing w:after="0" w:line="240" w:lineRule="auto"/>
        <w:ind w:firstLine="284"/>
        <w:jc w:val="both"/>
        <w:rPr>
          <w:rFonts w:ascii="Times New Roman" w:eastAsia="Calibri" w:hAnsi="Times New Roman" w:cs="Times New Roman"/>
          <w:sz w:val="12"/>
          <w:szCs w:val="12"/>
        </w:rPr>
      </w:pPr>
      <w:r w:rsidRPr="00981082">
        <w:rPr>
          <w:rFonts w:ascii="Times New Roman" w:eastAsia="Calibri" w:hAnsi="Times New Roman" w:cs="Times New Roman"/>
          <w:sz w:val="12"/>
          <w:szCs w:val="12"/>
        </w:rPr>
        <w:t xml:space="preserve">Принято Собранием Представителей сельского поселения </w:t>
      </w:r>
      <w:r w:rsidR="0091620B" w:rsidRPr="0091620B">
        <w:rPr>
          <w:rFonts w:ascii="Times New Roman" w:eastAsia="Calibri" w:hAnsi="Times New Roman" w:cs="Times New Roman"/>
          <w:sz w:val="12"/>
          <w:szCs w:val="12"/>
        </w:rPr>
        <w:t xml:space="preserve">Сергиевск </w:t>
      </w:r>
      <w:r w:rsidRPr="00981082">
        <w:rPr>
          <w:rFonts w:ascii="Times New Roman" w:eastAsia="Calibri" w:hAnsi="Times New Roman" w:cs="Times New Roman"/>
          <w:sz w:val="12"/>
          <w:szCs w:val="12"/>
        </w:rPr>
        <w:t>муниципального района Сергиевский</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2019 год и на плановый период 2020 и 2021 годов, Собрание Представителей сельского поселения Сергиевск</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b/>
          <w:sz w:val="12"/>
          <w:szCs w:val="12"/>
        </w:rPr>
      </w:pPr>
      <w:r w:rsidRPr="0091620B">
        <w:rPr>
          <w:rFonts w:ascii="Times New Roman" w:eastAsia="Calibri" w:hAnsi="Times New Roman" w:cs="Times New Roman"/>
          <w:b/>
          <w:sz w:val="12"/>
          <w:szCs w:val="12"/>
        </w:rPr>
        <w:t>РЕШИЛО:</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w:t>
      </w:r>
      <w:r w:rsidRPr="0091620B">
        <w:rPr>
          <w:rFonts w:ascii="Times New Roman" w:eastAsia="Calibri" w:hAnsi="Times New Roman" w:cs="Times New Roman"/>
          <w:sz w:val="12"/>
          <w:szCs w:val="12"/>
        </w:rPr>
        <w:tab/>
        <w:t xml:space="preserve"> Внести в решение Собрания Представителей сельского поселения Сергиевск от 19.12.2018г. № 37 «О бюджете сельского поселения Сергиевск на 2019 год и плановый период 2020 и 2021 годов» следующие изменения и дополнения:</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1.1.</w:t>
      </w:r>
      <w:r w:rsidRPr="0091620B">
        <w:rPr>
          <w:rFonts w:ascii="Times New Roman" w:eastAsia="Calibri" w:hAnsi="Times New Roman" w:cs="Times New Roman"/>
          <w:sz w:val="12"/>
          <w:szCs w:val="12"/>
        </w:rPr>
        <w:tab/>
        <w:t>В статье 1 пункт 1 сумму «47 910» заменить суммой «47 924»;</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«53 326» заменить суммой «53 799»;</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«5 416» заменить суммой «5 875».</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1.2.</w:t>
      </w:r>
      <w:r w:rsidRPr="0091620B">
        <w:rPr>
          <w:rFonts w:ascii="Times New Roman" w:eastAsia="Calibri" w:hAnsi="Times New Roman" w:cs="Times New Roman"/>
          <w:sz w:val="12"/>
          <w:szCs w:val="12"/>
        </w:rPr>
        <w:tab/>
        <w:t>В статье 4 сумму «12</w:t>
      </w:r>
      <w:r>
        <w:rPr>
          <w:rFonts w:ascii="Times New Roman" w:eastAsia="Calibri" w:hAnsi="Times New Roman" w:cs="Times New Roman"/>
          <w:sz w:val="12"/>
          <w:szCs w:val="12"/>
        </w:rPr>
        <w:t xml:space="preserve"> 051» заменить суммой «12 090».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r w:rsidRPr="0091620B">
        <w:rPr>
          <w:rFonts w:ascii="Times New Roman" w:eastAsia="Calibri" w:hAnsi="Times New Roman" w:cs="Times New Roman"/>
          <w:sz w:val="12"/>
          <w:szCs w:val="12"/>
        </w:rPr>
        <w:tab/>
        <w:t xml:space="preserve">  В статье 14 пункт 1 сумму «3 120» заменить суммой «3 580»;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«6 240» заменить суммой «7 160»;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«6 240» заменить суммой «7 160».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1.6. В статье 14 пункт 2 сумму «3 120» заменить суммой «3 580»;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«3 120» заменить суммой «3 580»;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сумму «3 120» заменить суммой «3 580».</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1.7.  Приложения  4,6,8,9,10 изложить в новой редакции (прилагаются).</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2.  Настоящее решение опубликовать в газете «Сергиевский вестник».</w:t>
      </w: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Председатель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сельского поселения Сергиевск</w:t>
      </w:r>
    </w:p>
    <w:p w:rsid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В.Б. Куликов</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Глава сельского поселения Сергиевск</w:t>
      </w:r>
    </w:p>
    <w:p w:rsid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муниципального района Сергиевский</w:t>
      </w:r>
    </w:p>
    <w:p w:rsidR="00BA3D50"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 xml:space="preserve">М.М. </w:t>
      </w:r>
      <w:proofErr w:type="spellStart"/>
      <w:r w:rsidRPr="0091620B">
        <w:rPr>
          <w:rFonts w:ascii="Times New Roman" w:eastAsia="Calibri" w:hAnsi="Times New Roman" w:cs="Times New Roman"/>
          <w:sz w:val="12"/>
          <w:szCs w:val="12"/>
        </w:rPr>
        <w:t>Арчибасов</w:t>
      </w:r>
      <w:proofErr w:type="spellEnd"/>
    </w:p>
    <w:p w:rsidR="0091620B" w:rsidRDefault="0091620B" w:rsidP="0091620B">
      <w:pPr>
        <w:tabs>
          <w:tab w:val="left" w:pos="284"/>
        </w:tabs>
        <w:spacing w:after="0" w:line="240" w:lineRule="auto"/>
        <w:jc w:val="right"/>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Приложение №4</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к решению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сельского поселения Сергиевск</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91620B">
        <w:rPr>
          <w:rFonts w:ascii="Times New Roman" w:eastAsia="Calibri" w:hAnsi="Times New Roman" w:cs="Times New Roman"/>
          <w:i/>
          <w:sz w:val="12"/>
          <w:szCs w:val="12"/>
        </w:rPr>
        <w:t xml:space="preserve"> от «26» июля  2019г.</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Ведомственная структура расходов бюджета сельского поселения Сергиевск муниципального района Сергиевский на 2019 год</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КВСР</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proofErr w:type="spellStart"/>
            <w:r w:rsidRPr="0091620B">
              <w:rPr>
                <w:rFonts w:ascii="Times New Roman" w:eastAsia="Calibri" w:hAnsi="Times New Roman" w:cs="Times New Roman"/>
                <w:bCs/>
                <w:sz w:val="12"/>
                <w:szCs w:val="12"/>
              </w:rPr>
              <w:t>Рз</w:t>
            </w:r>
            <w:proofErr w:type="spellEnd"/>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proofErr w:type="gramStart"/>
            <w:r w:rsidRPr="0091620B">
              <w:rPr>
                <w:rFonts w:ascii="Times New Roman" w:eastAsia="Calibri" w:hAnsi="Times New Roman" w:cs="Times New Roman"/>
                <w:bCs/>
                <w:sz w:val="12"/>
                <w:szCs w:val="12"/>
              </w:rPr>
              <w:t>ПР</w:t>
            </w:r>
            <w:proofErr w:type="gramEnd"/>
          </w:p>
        </w:tc>
        <w:tc>
          <w:tcPr>
            <w:tcW w:w="1458" w:type="dxa"/>
            <w:gridSpan w:val="4"/>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ЦСР</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ВР</w:t>
            </w:r>
          </w:p>
        </w:tc>
        <w:tc>
          <w:tcPr>
            <w:tcW w:w="74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Сумма</w:t>
            </w:r>
          </w:p>
        </w:tc>
        <w:tc>
          <w:tcPr>
            <w:tcW w:w="857" w:type="dxa"/>
            <w:hideMark/>
          </w:tcPr>
          <w:p w:rsidR="0091620B" w:rsidRPr="0091620B" w:rsidRDefault="0091620B" w:rsidP="0091620B">
            <w:pPr>
              <w:tabs>
                <w:tab w:val="left" w:pos="284"/>
              </w:tabs>
              <w:rPr>
                <w:rFonts w:ascii="Times New Roman" w:eastAsia="Calibri" w:hAnsi="Times New Roman" w:cs="Times New Roman"/>
                <w:bCs/>
                <w:sz w:val="10"/>
                <w:szCs w:val="10"/>
              </w:rPr>
            </w:pPr>
            <w:r w:rsidRPr="0091620B">
              <w:rPr>
                <w:rFonts w:ascii="Times New Roman" w:eastAsia="Calibri" w:hAnsi="Times New Roman" w:cs="Times New Roman"/>
                <w:bCs/>
                <w:sz w:val="10"/>
                <w:szCs w:val="10"/>
              </w:rPr>
              <w:t xml:space="preserve">в </w:t>
            </w:r>
            <w:proofErr w:type="spellStart"/>
            <w:r w:rsidRPr="0091620B">
              <w:rPr>
                <w:rFonts w:ascii="Times New Roman" w:eastAsia="Calibri" w:hAnsi="Times New Roman" w:cs="Times New Roman"/>
                <w:bCs/>
                <w:sz w:val="10"/>
                <w:szCs w:val="10"/>
              </w:rPr>
              <w:t>т.ч</w:t>
            </w:r>
            <w:proofErr w:type="spellEnd"/>
            <w:r w:rsidRPr="0091620B">
              <w:rPr>
                <w:rFonts w:ascii="Times New Roman" w:eastAsia="Calibri" w:hAnsi="Times New Roman" w:cs="Times New Roman"/>
                <w:bCs/>
                <w:sz w:val="10"/>
                <w:szCs w:val="10"/>
              </w:rPr>
              <w:t>. за счет безвозмездных поступлений</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829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829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120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829</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4 153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3 208</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120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2 504</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346</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337</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Уплата налогов, сборов и иных платежей</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850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21</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945</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945</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06</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843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06</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843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06</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843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Резервные фонды</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Резервные средства</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870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Другие общегосударственные вопросы</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3 299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1 513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694</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819</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973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973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1620B">
              <w:rPr>
                <w:rFonts w:ascii="Times New Roman" w:eastAsia="Calibri" w:hAnsi="Times New Roman" w:cs="Times New Roman"/>
                <w:bCs/>
                <w:sz w:val="12"/>
                <w:szCs w:val="12"/>
              </w:rPr>
              <w:t>о(</w:t>
            </w:r>
            <w:proofErr w:type="gramEnd"/>
            <w:r w:rsidRPr="0091620B">
              <w:rPr>
                <w:rFonts w:ascii="Times New Roman" w:eastAsia="Calibri" w:hAnsi="Times New Roman" w:cs="Times New Roman"/>
                <w:bCs/>
                <w:sz w:val="12"/>
                <w:szCs w:val="12"/>
              </w:rPr>
              <w:t>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46</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813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46</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280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280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280</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301</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300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300</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45</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14</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45</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Сельское хозяйство и рыболовство</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47</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05</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47</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136</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136</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Дорожное хозяйство (дорожные фонды)</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13 865</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9 842</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3 744</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3 744</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1620B">
              <w:rPr>
                <w:rFonts w:ascii="Times New Roman" w:eastAsia="Calibri" w:hAnsi="Times New Roman" w:cs="Times New Roman"/>
                <w:bCs/>
                <w:sz w:val="12"/>
                <w:szCs w:val="12"/>
              </w:rPr>
              <w:t>м.р</w:t>
            </w:r>
            <w:proofErr w:type="spellEnd"/>
            <w:r w:rsidRPr="0091620B">
              <w:rPr>
                <w:rFonts w:ascii="Times New Roman" w:eastAsia="Calibri" w:hAnsi="Times New Roman" w:cs="Times New Roman"/>
                <w:bCs/>
                <w:sz w:val="12"/>
                <w:szCs w:val="12"/>
              </w:rPr>
              <w:t>. Сергиевский Самарской области"</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10 121</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9 842</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09</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10 121</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9 842</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1 540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1 324</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1 540</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1 324</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04</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1 540</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1 324</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Коммунальное хозяйство</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2 109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2 109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02</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2 109</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Благоустройство</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19 551</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10 076</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10 076</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9 302</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9 302</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173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05</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173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06</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06</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06</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03</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Молодежная политика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07</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07</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154</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07</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07</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154</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07</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07</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154</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Культура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08</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6 526</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Муниципальная программа "Развитие сферы </w:t>
            </w:r>
            <w:r w:rsidRPr="0091620B">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08</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6 526</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08</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195</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08</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6 331</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Пенсионное обеспечение</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77</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77</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Публичные нормативные социальные выплаты гражданам</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310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77</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286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Обслуживание муниципального долга</w:t>
            </w:r>
          </w:p>
        </w:tc>
        <w:tc>
          <w:tcPr>
            <w:tcW w:w="52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335"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w:t>
            </w:r>
          </w:p>
        </w:tc>
        <w:tc>
          <w:tcPr>
            <w:tcW w:w="369"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730</w:t>
            </w:r>
          </w:p>
        </w:tc>
        <w:tc>
          <w:tcPr>
            <w:tcW w:w="74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63</w:t>
            </w:r>
          </w:p>
        </w:tc>
        <w:tc>
          <w:tcPr>
            <w:tcW w:w="85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2868"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Итого</w:t>
            </w:r>
          </w:p>
        </w:tc>
        <w:tc>
          <w:tcPr>
            <w:tcW w:w="520"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69"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13"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 </w:t>
            </w:r>
          </w:p>
        </w:tc>
        <w:tc>
          <w:tcPr>
            <w:tcW w:w="39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4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53 799</w:t>
            </w:r>
          </w:p>
        </w:tc>
        <w:tc>
          <w:tcPr>
            <w:tcW w:w="85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11 302</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к решению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сельского поселения Сергиевск</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91620B">
        <w:rPr>
          <w:rFonts w:ascii="Times New Roman" w:eastAsia="Calibri" w:hAnsi="Times New Roman" w:cs="Times New Roman"/>
          <w:i/>
          <w:sz w:val="12"/>
          <w:szCs w:val="12"/>
        </w:rPr>
        <w:t xml:space="preserve"> от «26» июля  2019г.</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proofErr w:type="gramStart"/>
      <w:r w:rsidRPr="0091620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сельского поселения Сергиевск муниципального района Сергиевский и непрограммным направлениям деятельности), </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группам и подгруппам </w:t>
      </w:r>
      <w:proofErr w:type="gramStart"/>
      <w:r w:rsidRPr="0091620B">
        <w:rPr>
          <w:rFonts w:ascii="Times New Roman" w:eastAsia="Calibri" w:hAnsi="Times New Roman" w:cs="Times New Roman"/>
          <w:b/>
          <w:sz w:val="12"/>
          <w:szCs w:val="12"/>
        </w:rPr>
        <w:t>видов расходов классификации расходов местного бюджета</w:t>
      </w:r>
      <w:proofErr w:type="gramEnd"/>
      <w:r w:rsidRPr="0091620B">
        <w:rPr>
          <w:rFonts w:ascii="Times New Roman" w:eastAsia="Calibri" w:hAnsi="Times New Roman" w:cs="Times New Roman"/>
          <w:b/>
          <w:sz w:val="12"/>
          <w:szCs w:val="12"/>
        </w:rPr>
        <w:t xml:space="preserve"> на 2019 год</w:t>
      </w:r>
    </w:p>
    <w:p w:rsidR="0091620B" w:rsidRPr="0091620B" w:rsidRDefault="0091620B" w:rsidP="0091620B">
      <w:pPr>
        <w:tabs>
          <w:tab w:val="left" w:pos="284"/>
        </w:tabs>
        <w:spacing w:after="0" w:line="240" w:lineRule="auto"/>
        <w:jc w:val="right"/>
        <w:rPr>
          <w:rFonts w:ascii="Times New Roman" w:eastAsia="Calibri" w:hAnsi="Times New Roman" w:cs="Times New Roman"/>
          <w:sz w:val="12"/>
          <w:szCs w:val="12"/>
        </w:rPr>
      </w:pPr>
      <w:r w:rsidRPr="0091620B">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Наименование</w:t>
            </w:r>
          </w:p>
        </w:tc>
        <w:tc>
          <w:tcPr>
            <w:tcW w:w="1475" w:type="dxa"/>
            <w:gridSpan w:val="4"/>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ЦСР</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ВР</w:t>
            </w:r>
          </w:p>
        </w:tc>
        <w:tc>
          <w:tcPr>
            <w:tcW w:w="7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Сумма</w:t>
            </w:r>
          </w:p>
        </w:tc>
        <w:tc>
          <w:tcPr>
            <w:tcW w:w="877" w:type="dxa"/>
            <w:hideMark/>
          </w:tcPr>
          <w:p w:rsidR="0091620B" w:rsidRPr="0091620B" w:rsidRDefault="0091620B" w:rsidP="0091620B">
            <w:pPr>
              <w:tabs>
                <w:tab w:val="left" w:pos="284"/>
              </w:tabs>
              <w:rPr>
                <w:rFonts w:ascii="Times New Roman" w:eastAsia="Calibri" w:hAnsi="Times New Roman" w:cs="Times New Roman"/>
                <w:bCs/>
                <w:sz w:val="10"/>
                <w:szCs w:val="10"/>
              </w:rPr>
            </w:pPr>
            <w:r w:rsidRPr="0091620B">
              <w:rPr>
                <w:rFonts w:ascii="Times New Roman" w:eastAsia="Calibri" w:hAnsi="Times New Roman" w:cs="Times New Roman"/>
                <w:bCs/>
                <w:sz w:val="10"/>
                <w:szCs w:val="10"/>
              </w:rPr>
              <w:t xml:space="preserve">в </w:t>
            </w:r>
            <w:proofErr w:type="spellStart"/>
            <w:r w:rsidRPr="0091620B">
              <w:rPr>
                <w:rFonts w:ascii="Times New Roman" w:eastAsia="Calibri" w:hAnsi="Times New Roman" w:cs="Times New Roman"/>
                <w:bCs/>
                <w:sz w:val="10"/>
                <w:szCs w:val="10"/>
              </w:rPr>
              <w:t>т.ч</w:t>
            </w:r>
            <w:proofErr w:type="spellEnd"/>
            <w:r w:rsidRPr="0091620B">
              <w:rPr>
                <w:rFonts w:ascii="Times New Roman" w:eastAsia="Calibri" w:hAnsi="Times New Roman" w:cs="Times New Roman"/>
                <w:bCs/>
                <w:sz w:val="10"/>
                <w:szCs w:val="10"/>
              </w:rPr>
              <w:t>. за счет безвозмездных поступлений</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7 995</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1 324</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120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3 333</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2 580</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1 324</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1 998</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730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63</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38</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850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21</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12 248</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10 139</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2 109</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1 918</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973</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945</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581</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281</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300</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13 046</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13 046</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6 679</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195</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lastRenderedPageBreak/>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44</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6 484</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45</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45</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1620B">
              <w:rPr>
                <w:rFonts w:ascii="Times New Roman" w:eastAsia="Calibri" w:hAnsi="Times New Roman" w:cs="Times New Roman"/>
                <w:bCs/>
                <w:sz w:val="12"/>
                <w:szCs w:val="12"/>
              </w:rPr>
              <w:t>о(</w:t>
            </w:r>
            <w:proofErr w:type="gramEnd"/>
            <w:r w:rsidRPr="0091620B">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46</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813</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46</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240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813</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47</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136</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47</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810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136</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136</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1620B">
              <w:rPr>
                <w:rFonts w:ascii="Times New Roman" w:eastAsia="Calibri" w:hAnsi="Times New Roman" w:cs="Times New Roman"/>
                <w:bCs/>
                <w:sz w:val="12"/>
                <w:szCs w:val="12"/>
              </w:rPr>
              <w:t>м.р</w:t>
            </w:r>
            <w:proofErr w:type="spellEnd"/>
            <w:r w:rsidRPr="0091620B">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10 122</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9 842</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10 122</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9 842</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173</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50</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540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173</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87</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310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77</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Резервные средства</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99</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00000</w:t>
            </w:r>
          </w:p>
        </w:tc>
        <w:tc>
          <w:tcPr>
            <w:tcW w:w="393"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870</w:t>
            </w:r>
          </w:p>
        </w:tc>
        <w:tc>
          <w:tcPr>
            <w:tcW w:w="784"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10</w:t>
            </w:r>
          </w:p>
        </w:tc>
        <w:tc>
          <w:tcPr>
            <w:tcW w:w="877"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w:t>
            </w:r>
          </w:p>
        </w:tc>
      </w:tr>
      <w:tr w:rsidR="0091620B" w:rsidRPr="0091620B" w:rsidTr="0091620B">
        <w:trPr>
          <w:trHeight w:val="20"/>
        </w:trPr>
        <w:tc>
          <w:tcPr>
            <w:tcW w:w="39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Итого</w:t>
            </w:r>
          </w:p>
        </w:tc>
        <w:tc>
          <w:tcPr>
            <w:tcW w:w="334" w:type="dxa"/>
            <w:tcBorders>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275"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334" w:type="dxa"/>
            <w:tcBorders>
              <w:left w:val="nil"/>
              <w:right w:val="nil"/>
            </w:tcBorders>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532" w:type="dxa"/>
            <w:tcBorders>
              <w:left w:val="nil"/>
            </w:tcBorders>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 </w:t>
            </w:r>
          </w:p>
        </w:tc>
        <w:tc>
          <w:tcPr>
            <w:tcW w:w="393"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w:t>
            </w:r>
          </w:p>
        </w:tc>
        <w:tc>
          <w:tcPr>
            <w:tcW w:w="784"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53 799</w:t>
            </w:r>
          </w:p>
        </w:tc>
        <w:tc>
          <w:tcPr>
            <w:tcW w:w="877" w:type="dxa"/>
            <w:noWrap/>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11 302</w:t>
            </w:r>
          </w:p>
        </w:tc>
      </w:tr>
    </w:tbl>
    <w:p w:rsidR="0091620B" w:rsidRDefault="0091620B" w:rsidP="00EC3D1F">
      <w:pPr>
        <w:tabs>
          <w:tab w:val="left" w:pos="284"/>
        </w:tabs>
        <w:spacing w:after="0" w:line="240" w:lineRule="auto"/>
        <w:jc w:val="both"/>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к решению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сельского поселения Сергиевск</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91620B">
        <w:rPr>
          <w:rFonts w:ascii="Times New Roman" w:eastAsia="Calibri" w:hAnsi="Times New Roman" w:cs="Times New Roman"/>
          <w:i/>
          <w:sz w:val="12"/>
          <w:szCs w:val="12"/>
        </w:rPr>
        <w:t xml:space="preserve"> от «26» июля  2019г.</w:t>
      </w:r>
    </w:p>
    <w:p w:rsidR="003F4657"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515"/>
        <w:gridCol w:w="871"/>
      </w:tblGrid>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Код администратора</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Код</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Наименование </w:t>
            </w:r>
          </w:p>
        </w:tc>
        <w:tc>
          <w:tcPr>
            <w:tcW w:w="871"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91620B">
              <w:rPr>
                <w:rFonts w:ascii="Times New Roman" w:eastAsia="Calibri" w:hAnsi="Times New Roman" w:cs="Times New Roman"/>
                <w:bCs/>
                <w:sz w:val="12"/>
                <w:szCs w:val="12"/>
              </w:rPr>
              <w:t>рублей</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01 00 00 00 00 0000 000</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5875</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01 03 00 00 00 0000 000</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3580</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01 03 01 00 00 0000 700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01 03 01 00 10 0000 710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01 05 00 00 00 0000 000</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2295</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01 05 00 00 00 0000 500</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-51504</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01 05 02 00 00 0000 500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-51504</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01 05 02 01 00 0000 510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-51504</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01 05 02 01 10 0000 510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-51504</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01 05 00 00 00 0000 600</w:t>
            </w:r>
          </w:p>
        </w:tc>
        <w:tc>
          <w:tcPr>
            <w:tcW w:w="451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Уменьшение остатков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53799</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01 05 02 00 00 0000 600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53799</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01 05 02 01 00 0000 610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53799</w:t>
            </w:r>
          </w:p>
        </w:tc>
      </w:tr>
      <w:tr w:rsidR="0091620B" w:rsidRPr="0091620B" w:rsidTr="0091620B">
        <w:trPr>
          <w:trHeight w:val="20"/>
        </w:trPr>
        <w:tc>
          <w:tcPr>
            <w:tcW w:w="70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418"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01 05 02 01 10 0000 610</w:t>
            </w:r>
          </w:p>
        </w:tc>
        <w:tc>
          <w:tcPr>
            <w:tcW w:w="451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53799</w:t>
            </w:r>
          </w:p>
        </w:tc>
      </w:tr>
    </w:tbl>
    <w:p w:rsidR="00981082" w:rsidRDefault="00981082" w:rsidP="00EC3D1F">
      <w:pPr>
        <w:tabs>
          <w:tab w:val="left" w:pos="284"/>
        </w:tabs>
        <w:spacing w:after="0" w:line="240" w:lineRule="auto"/>
        <w:jc w:val="both"/>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к решению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сельского поселения Сергиевск</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91620B">
        <w:rPr>
          <w:rFonts w:ascii="Times New Roman" w:eastAsia="Calibri" w:hAnsi="Times New Roman" w:cs="Times New Roman"/>
          <w:i/>
          <w:sz w:val="12"/>
          <w:szCs w:val="12"/>
        </w:rPr>
        <w:t xml:space="preserve"> от «26» июля  2019г.</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7"/>
        <w:tblW w:w="0" w:type="auto"/>
        <w:tblInd w:w="108" w:type="dxa"/>
        <w:tblLayout w:type="fixed"/>
        <w:tblLook w:val="04A0" w:firstRow="1" w:lastRow="0" w:firstColumn="1" w:lastColumn="0" w:noHBand="0" w:noVBand="1"/>
      </w:tblPr>
      <w:tblGrid>
        <w:gridCol w:w="567"/>
        <w:gridCol w:w="1560"/>
        <w:gridCol w:w="4162"/>
        <w:gridCol w:w="665"/>
        <w:gridCol w:w="559"/>
      </w:tblGrid>
      <w:tr w:rsidR="0091620B" w:rsidRPr="0091620B" w:rsidTr="0091620B">
        <w:trPr>
          <w:trHeight w:val="20"/>
        </w:trPr>
        <w:tc>
          <w:tcPr>
            <w:tcW w:w="567" w:type="dxa"/>
            <w:vMerge w:val="restart"/>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Код администратора</w:t>
            </w:r>
          </w:p>
        </w:tc>
        <w:tc>
          <w:tcPr>
            <w:tcW w:w="1560" w:type="dxa"/>
            <w:vMerge w:val="restart"/>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Код</w:t>
            </w:r>
          </w:p>
        </w:tc>
        <w:tc>
          <w:tcPr>
            <w:tcW w:w="4162" w:type="dxa"/>
            <w:vMerge w:val="restart"/>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Наименование </w:t>
            </w:r>
          </w:p>
        </w:tc>
        <w:tc>
          <w:tcPr>
            <w:tcW w:w="1224" w:type="dxa"/>
            <w:gridSpan w:val="2"/>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Сумма, тыс. рублей</w:t>
            </w:r>
          </w:p>
        </w:tc>
      </w:tr>
      <w:tr w:rsidR="0091620B" w:rsidRPr="0091620B" w:rsidTr="0091620B">
        <w:trPr>
          <w:trHeight w:val="20"/>
        </w:trPr>
        <w:tc>
          <w:tcPr>
            <w:tcW w:w="567" w:type="dxa"/>
            <w:vMerge/>
            <w:hideMark/>
          </w:tcPr>
          <w:p w:rsidR="0091620B" w:rsidRPr="0091620B" w:rsidRDefault="0091620B" w:rsidP="0091620B">
            <w:pPr>
              <w:tabs>
                <w:tab w:val="left" w:pos="284"/>
              </w:tabs>
              <w:rPr>
                <w:rFonts w:ascii="Times New Roman" w:eastAsia="Calibri" w:hAnsi="Times New Roman" w:cs="Times New Roman"/>
                <w:bCs/>
                <w:sz w:val="12"/>
                <w:szCs w:val="12"/>
              </w:rPr>
            </w:pPr>
          </w:p>
        </w:tc>
        <w:tc>
          <w:tcPr>
            <w:tcW w:w="1560" w:type="dxa"/>
            <w:vMerge/>
            <w:hideMark/>
          </w:tcPr>
          <w:p w:rsidR="0091620B" w:rsidRPr="0091620B" w:rsidRDefault="0091620B" w:rsidP="0091620B">
            <w:pPr>
              <w:tabs>
                <w:tab w:val="left" w:pos="284"/>
              </w:tabs>
              <w:rPr>
                <w:rFonts w:ascii="Times New Roman" w:eastAsia="Calibri" w:hAnsi="Times New Roman" w:cs="Times New Roman"/>
                <w:bCs/>
                <w:sz w:val="12"/>
                <w:szCs w:val="12"/>
              </w:rPr>
            </w:pPr>
          </w:p>
        </w:tc>
        <w:tc>
          <w:tcPr>
            <w:tcW w:w="4162" w:type="dxa"/>
            <w:vMerge/>
            <w:hideMark/>
          </w:tcPr>
          <w:p w:rsidR="0091620B" w:rsidRPr="0091620B" w:rsidRDefault="0091620B" w:rsidP="0091620B">
            <w:pPr>
              <w:tabs>
                <w:tab w:val="left" w:pos="284"/>
              </w:tabs>
              <w:rPr>
                <w:rFonts w:ascii="Times New Roman" w:eastAsia="Calibri" w:hAnsi="Times New Roman" w:cs="Times New Roman"/>
                <w:bCs/>
                <w:sz w:val="12"/>
                <w:szCs w:val="12"/>
              </w:rPr>
            </w:pPr>
          </w:p>
        </w:tc>
        <w:tc>
          <w:tcPr>
            <w:tcW w:w="66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2020 год</w:t>
            </w:r>
          </w:p>
        </w:tc>
        <w:tc>
          <w:tcPr>
            <w:tcW w:w="55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2021 год</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01 00 00 00 00 0000 000</w:t>
            </w:r>
          </w:p>
        </w:tc>
        <w:tc>
          <w:tcPr>
            <w:tcW w:w="4162"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55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01 03 00 00 00 0000 000</w:t>
            </w:r>
          </w:p>
        </w:tc>
        <w:tc>
          <w:tcPr>
            <w:tcW w:w="4162"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55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01 03 01 00 00 0000 700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01 03 01 00 10 0000 710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 xml:space="preserve">Получение кредитов от других бюджетов бюджетной системы Российской </w:t>
            </w:r>
            <w:r w:rsidRPr="0091620B">
              <w:rPr>
                <w:rFonts w:ascii="Times New Roman" w:eastAsia="Calibri" w:hAnsi="Times New Roman" w:cs="Times New Roman"/>
                <w:sz w:val="12"/>
                <w:szCs w:val="12"/>
              </w:rPr>
              <w:lastRenderedPageBreak/>
              <w:t>Федерации бюджетами сельских поселений в валюте Российской Федерации</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01 03 01 00 00 0000 800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01 03 01 00 10 0000 810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3580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01 05 00 00 00 0000 000</w:t>
            </w:r>
          </w:p>
        </w:tc>
        <w:tc>
          <w:tcPr>
            <w:tcW w:w="4162"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c>
          <w:tcPr>
            <w:tcW w:w="559"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01 05 00 00 00 0000 500</w:t>
            </w:r>
          </w:p>
        </w:tc>
        <w:tc>
          <w:tcPr>
            <w:tcW w:w="4162"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01 05 02 00 00 0000 500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01 05 02 01 00 0000 510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01 05 02 01 10 0000 510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01 05 00 00 00 0000 600</w:t>
            </w:r>
          </w:p>
        </w:tc>
        <w:tc>
          <w:tcPr>
            <w:tcW w:w="4162" w:type="dxa"/>
            <w:hideMark/>
          </w:tcPr>
          <w:p w:rsidR="0091620B" w:rsidRPr="0091620B" w:rsidRDefault="0091620B" w:rsidP="0091620B">
            <w:pPr>
              <w:tabs>
                <w:tab w:val="left" w:pos="284"/>
              </w:tabs>
              <w:rPr>
                <w:rFonts w:ascii="Times New Roman" w:eastAsia="Calibri" w:hAnsi="Times New Roman" w:cs="Times New Roman"/>
                <w:bCs/>
                <w:sz w:val="12"/>
                <w:szCs w:val="12"/>
              </w:rPr>
            </w:pPr>
            <w:r w:rsidRPr="0091620B">
              <w:rPr>
                <w:rFonts w:ascii="Times New Roman" w:eastAsia="Calibri" w:hAnsi="Times New Roman" w:cs="Times New Roman"/>
                <w:bCs/>
                <w:sz w:val="12"/>
                <w:szCs w:val="12"/>
              </w:rPr>
              <w:t>Уменьшение остатков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01 05 02 00 00 0000 600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01 05 02 01 00 0000 610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r w:rsidR="0091620B" w:rsidRPr="0091620B" w:rsidTr="0091620B">
        <w:trPr>
          <w:trHeight w:val="20"/>
        </w:trPr>
        <w:tc>
          <w:tcPr>
            <w:tcW w:w="567"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431</w:t>
            </w:r>
          </w:p>
        </w:tc>
        <w:tc>
          <w:tcPr>
            <w:tcW w:w="1560" w:type="dxa"/>
            <w:noWrap/>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01 05 02 01 10 0000 610</w:t>
            </w:r>
          </w:p>
        </w:tc>
        <w:tc>
          <w:tcPr>
            <w:tcW w:w="4162"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41139</w:t>
            </w:r>
          </w:p>
        </w:tc>
        <w:tc>
          <w:tcPr>
            <w:tcW w:w="559" w:type="dxa"/>
            <w:hideMark/>
          </w:tcPr>
          <w:p w:rsidR="0091620B" w:rsidRPr="0091620B" w:rsidRDefault="0091620B" w:rsidP="0091620B">
            <w:pPr>
              <w:tabs>
                <w:tab w:val="left" w:pos="284"/>
              </w:tabs>
              <w:rPr>
                <w:rFonts w:ascii="Times New Roman" w:eastAsia="Calibri" w:hAnsi="Times New Roman" w:cs="Times New Roman"/>
                <w:sz w:val="12"/>
                <w:szCs w:val="12"/>
              </w:rPr>
            </w:pPr>
            <w:r w:rsidRPr="0091620B">
              <w:rPr>
                <w:rFonts w:ascii="Times New Roman" w:eastAsia="Calibri" w:hAnsi="Times New Roman" w:cs="Times New Roman"/>
                <w:sz w:val="12"/>
                <w:szCs w:val="12"/>
              </w:rPr>
              <w:t>43099</w:t>
            </w:r>
          </w:p>
        </w:tc>
      </w:tr>
    </w:tbl>
    <w:p w:rsidR="0091620B" w:rsidRDefault="0091620B" w:rsidP="00EC3D1F">
      <w:pPr>
        <w:tabs>
          <w:tab w:val="left" w:pos="284"/>
        </w:tabs>
        <w:spacing w:after="0" w:line="240" w:lineRule="auto"/>
        <w:jc w:val="both"/>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к решению Собрания представителей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сельского поселения Сергиевск</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sidRPr="0091620B">
        <w:rPr>
          <w:rFonts w:ascii="Times New Roman" w:eastAsia="Calibri" w:hAnsi="Times New Roman" w:cs="Times New Roman"/>
          <w:i/>
          <w:sz w:val="12"/>
          <w:szCs w:val="12"/>
        </w:rPr>
        <w:t>муниципального района Сергиевский</w:t>
      </w:r>
    </w:p>
    <w:p w:rsidR="0091620B" w:rsidRPr="0091620B" w:rsidRDefault="0091620B" w:rsidP="009162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91620B">
        <w:rPr>
          <w:rFonts w:ascii="Times New Roman" w:eastAsia="Calibri" w:hAnsi="Times New Roman" w:cs="Times New Roman"/>
          <w:i/>
          <w:sz w:val="12"/>
          <w:szCs w:val="12"/>
        </w:rPr>
        <w:t xml:space="preserve"> от «26» июля  2019г.</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ПРОГРАММА МУНИЦИПАЛЬНЫХ ВНУТРЕННИХ ЗАИМСТВОВАНИЙ </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МЕСТНОГО БЮДЖЕТА НА 2019 ГОД И ПЛАНОВЫЙ ПЕРИОД 2020</w:t>
      </w:r>
      <w:proofErr w:type="gramStart"/>
      <w:r w:rsidRPr="0091620B">
        <w:rPr>
          <w:rFonts w:ascii="Times New Roman" w:eastAsia="Calibri" w:hAnsi="Times New Roman" w:cs="Times New Roman"/>
          <w:b/>
          <w:sz w:val="12"/>
          <w:szCs w:val="12"/>
        </w:rPr>
        <w:t xml:space="preserve"> И</w:t>
      </w:r>
      <w:proofErr w:type="gramEnd"/>
      <w:r w:rsidRPr="0091620B">
        <w:rPr>
          <w:rFonts w:ascii="Times New Roman" w:eastAsia="Calibri" w:hAnsi="Times New Roman" w:cs="Times New Roman"/>
          <w:b/>
          <w:sz w:val="12"/>
          <w:szCs w:val="12"/>
        </w:rPr>
        <w:t xml:space="preserve"> 2021 ГОДОВ</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4"/>
        <w:tblW w:w="7513" w:type="dxa"/>
        <w:tblInd w:w="108" w:type="dxa"/>
        <w:tblLook w:val="04A0" w:firstRow="1" w:lastRow="0" w:firstColumn="1" w:lastColumn="0" w:noHBand="0" w:noVBand="1"/>
      </w:tblPr>
      <w:tblGrid>
        <w:gridCol w:w="426"/>
        <w:gridCol w:w="3685"/>
        <w:gridCol w:w="1701"/>
        <w:gridCol w:w="1701"/>
      </w:tblGrid>
      <w:tr w:rsidR="0091620B" w:rsidRPr="0091620B" w:rsidTr="0091620B">
        <w:trPr>
          <w:trHeight w:val="314"/>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 </w:t>
            </w:r>
            <w:proofErr w:type="gramStart"/>
            <w:r w:rsidRPr="0091620B">
              <w:rPr>
                <w:rFonts w:ascii="Times New Roman" w:hAnsi="Times New Roman"/>
                <w:sz w:val="12"/>
                <w:szCs w:val="12"/>
              </w:rPr>
              <w:t>п</w:t>
            </w:r>
            <w:proofErr w:type="gramEnd"/>
            <w:r w:rsidRPr="0091620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Погашение основного долга в 2019 году, тыс. рублей</w:t>
            </w:r>
          </w:p>
        </w:tc>
      </w:tr>
      <w:tr w:rsidR="0091620B" w:rsidRPr="0091620B" w:rsidTr="0091620B">
        <w:trPr>
          <w:trHeight w:val="20"/>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Pr>
                <w:rFonts w:ascii="Times New Roman" w:hAnsi="Times New Roman"/>
                <w:sz w:val="12"/>
                <w:szCs w:val="12"/>
              </w:rPr>
              <w:t>3580</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w:t>
            </w:r>
          </w:p>
        </w:tc>
      </w:tr>
    </w:tbl>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4"/>
        <w:tblW w:w="7513" w:type="dxa"/>
        <w:tblInd w:w="108" w:type="dxa"/>
        <w:tblLook w:val="04A0" w:firstRow="1" w:lastRow="0" w:firstColumn="1" w:lastColumn="0" w:noHBand="0" w:noVBand="1"/>
      </w:tblPr>
      <w:tblGrid>
        <w:gridCol w:w="426"/>
        <w:gridCol w:w="3685"/>
        <w:gridCol w:w="1701"/>
        <w:gridCol w:w="1701"/>
      </w:tblGrid>
      <w:tr w:rsidR="0091620B" w:rsidRPr="0091620B" w:rsidTr="0091620B">
        <w:trPr>
          <w:trHeight w:val="314"/>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 </w:t>
            </w:r>
            <w:proofErr w:type="gramStart"/>
            <w:r w:rsidRPr="0091620B">
              <w:rPr>
                <w:rFonts w:ascii="Times New Roman" w:hAnsi="Times New Roman"/>
                <w:sz w:val="12"/>
                <w:szCs w:val="12"/>
              </w:rPr>
              <w:t>п</w:t>
            </w:r>
            <w:proofErr w:type="gramEnd"/>
            <w:r w:rsidRPr="0091620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Погашение основного долга в 2020 году, тыс. рублей</w:t>
            </w:r>
          </w:p>
        </w:tc>
      </w:tr>
      <w:tr w:rsidR="0091620B" w:rsidRPr="0091620B" w:rsidTr="0091620B">
        <w:trPr>
          <w:trHeight w:val="20"/>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3580</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3580</w:t>
            </w:r>
          </w:p>
        </w:tc>
      </w:tr>
    </w:tbl>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4"/>
        <w:tblW w:w="7513" w:type="dxa"/>
        <w:tblInd w:w="108" w:type="dxa"/>
        <w:tblLook w:val="04A0" w:firstRow="1" w:lastRow="0" w:firstColumn="1" w:lastColumn="0" w:noHBand="0" w:noVBand="1"/>
      </w:tblPr>
      <w:tblGrid>
        <w:gridCol w:w="426"/>
        <w:gridCol w:w="3685"/>
        <w:gridCol w:w="1701"/>
        <w:gridCol w:w="1701"/>
      </w:tblGrid>
      <w:tr w:rsidR="0091620B" w:rsidRPr="0091620B" w:rsidTr="0091620B">
        <w:trPr>
          <w:trHeight w:val="314"/>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 </w:t>
            </w:r>
            <w:proofErr w:type="gramStart"/>
            <w:r w:rsidRPr="0091620B">
              <w:rPr>
                <w:rFonts w:ascii="Times New Roman" w:hAnsi="Times New Roman"/>
                <w:sz w:val="12"/>
                <w:szCs w:val="12"/>
              </w:rPr>
              <w:t>п</w:t>
            </w:r>
            <w:proofErr w:type="gramEnd"/>
            <w:r w:rsidRPr="0091620B">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Погашение основного долга в 2021 году, тыс. рублей</w:t>
            </w:r>
          </w:p>
        </w:tc>
      </w:tr>
      <w:tr w:rsidR="0091620B" w:rsidRPr="0091620B" w:rsidTr="0091620B">
        <w:trPr>
          <w:trHeight w:val="20"/>
        </w:trPr>
        <w:tc>
          <w:tcPr>
            <w:tcW w:w="426"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tabs>
                <w:tab w:val="left" w:pos="284"/>
              </w:tabs>
              <w:rPr>
                <w:rFonts w:ascii="Times New Roman" w:hAnsi="Times New Roman"/>
                <w:sz w:val="12"/>
                <w:szCs w:val="12"/>
              </w:rPr>
            </w:pPr>
            <w:r w:rsidRPr="0091620B">
              <w:rPr>
                <w:rFonts w:ascii="Times New Roman" w:hAnsi="Times New Roman"/>
                <w:sz w:val="12"/>
                <w:szCs w:val="12"/>
              </w:rPr>
              <w:t>3580</w:t>
            </w:r>
          </w:p>
        </w:tc>
        <w:tc>
          <w:tcPr>
            <w:tcW w:w="1701" w:type="dxa"/>
            <w:tcBorders>
              <w:top w:val="single" w:sz="4" w:space="0" w:color="auto"/>
              <w:left w:val="single" w:sz="4" w:space="0" w:color="auto"/>
              <w:bottom w:val="single" w:sz="4" w:space="0" w:color="auto"/>
              <w:right w:val="single" w:sz="4" w:space="0" w:color="auto"/>
            </w:tcBorders>
            <w:hideMark/>
          </w:tcPr>
          <w:p w:rsidR="0091620B" w:rsidRPr="0091620B" w:rsidRDefault="0091620B" w:rsidP="0091620B">
            <w:pPr>
              <w:rPr>
                <w:rFonts w:ascii="Times New Roman" w:hAnsi="Times New Roman"/>
                <w:sz w:val="12"/>
                <w:szCs w:val="12"/>
              </w:rPr>
            </w:pPr>
            <w:r w:rsidRPr="0091620B">
              <w:rPr>
                <w:rFonts w:ascii="Times New Roman" w:hAnsi="Times New Roman"/>
                <w:sz w:val="12"/>
                <w:szCs w:val="12"/>
              </w:rPr>
              <w:t>3580</w:t>
            </w:r>
          </w:p>
        </w:tc>
      </w:tr>
    </w:tbl>
    <w:p w:rsidR="0091620B" w:rsidRPr="0091620B" w:rsidRDefault="0091620B" w:rsidP="0091620B">
      <w:pPr>
        <w:tabs>
          <w:tab w:val="left" w:pos="284"/>
          <w:tab w:val="left" w:pos="3828"/>
        </w:tabs>
        <w:spacing w:after="0" w:line="240" w:lineRule="auto"/>
        <w:rPr>
          <w:rFonts w:ascii="Times New Roman" w:eastAsia="Calibri" w:hAnsi="Times New Roman" w:cs="Times New Roman"/>
          <w:sz w:val="12"/>
          <w:szCs w:val="12"/>
        </w:rPr>
      </w:pPr>
    </w:p>
    <w:p w:rsidR="0091620B" w:rsidRPr="0091620B" w:rsidRDefault="0091620B" w:rsidP="0091620B">
      <w:pPr>
        <w:tabs>
          <w:tab w:val="left" w:pos="284"/>
          <w:tab w:val="left" w:pos="3828"/>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СОБРАНИЕ ПРЕДСТАВИТЕЛЕЙ</w:t>
      </w:r>
    </w:p>
    <w:p w:rsidR="0091620B" w:rsidRPr="0091620B" w:rsidRDefault="0091620B" w:rsidP="0091620B">
      <w:pPr>
        <w:tabs>
          <w:tab w:val="left" w:pos="284"/>
          <w:tab w:val="left" w:pos="3828"/>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СЕЛЬСКОГО ПОСЕЛЕНИЯ </w:t>
      </w:r>
      <w:r w:rsidR="000406A5" w:rsidRPr="000406A5">
        <w:rPr>
          <w:rFonts w:ascii="Times New Roman" w:eastAsia="Calibri" w:hAnsi="Times New Roman" w:cs="Times New Roman"/>
          <w:b/>
          <w:sz w:val="12"/>
          <w:szCs w:val="12"/>
        </w:rPr>
        <w:t>СЕРНОВОДСК</w:t>
      </w:r>
    </w:p>
    <w:p w:rsidR="0091620B" w:rsidRPr="0091620B" w:rsidRDefault="0091620B" w:rsidP="0091620B">
      <w:pPr>
        <w:tabs>
          <w:tab w:val="left" w:pos="284"/>
          <w:tab w:val="left" w:pos="3828"/>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МУНИЦИПАЛЬНОГО РАЙОНА СЕРГИЕВСКИЙ</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САМАРСКОЙ ОБЛАСТИ</w:t>
      </w:r>
    </w:p>
    <w:p w:rsidR="0091620B" w:rsidRPr="0091620B" w:rsidRDefault="0091620B" w:rsidP="0091620B">
      <w:pPr>
        <w:tabs>
          <w:tab w:val="left" w:pos="284"/>
        </w:tabs>
        <w:spacing w:after="0" w:line="240" w:lineRule="auto"/>
        <w:jc w:val="center"/>
        <w:rPr>
          <w:rFonts w:ascii="Times New Roman" w:eastAsia="Calibri" w:hAnsi="Times New Roman" w:cs="Times New Roman"/>
          <w:sz w:val="12"/>
          <w:szCs w:val="12"/>
        </w:rPr>
      </w:pPr>
    </w:p>
    <w:p w:rsidR="0091620B" w:rsidRPr="0091620B" w:rsidRDefault="0091620B" w:rsidP="0091620B">
      <w:pPr>
        <w:tabs>
          <w:tab w:val="left" w:pos="284"/>
        </w:tabs>
        <w:spacing w:after="0" w:line="240" w:lineRule="auto"/>
        <w:jc w:val="center"/>
        <w:rPr>
          <w:rFonts w:ascii="Times New Roman" w:eastAsia="Calibri" w:hAnsi="Times New Roman" w:cs="Times New Roman"/>
          <w:sz w:val="12"/>
          <w:szCs w:val="12"/>
        </w:rPr>
      </w:pPr>
      <w:r w:rsidRPr="0091620B">
        <w:rPr>
          <w:rFonts w:ascii="Times New Roman" w:eastAsia="Calibri" w:hAnsi="Times New Roman" w:cs="Times New Roman"/>
          <w:sz w:val="12"/>
          <w:szCs w:val="12"/>
        </w:rPr>
        <w:t>РЕШЕНИЕ</w:t>
      </w:r>
    </w:p>
    <w:p w:rsidR="0091620B" w:rsidRPr="0091620B" w:rsidRDefault="0091620B" w:rsidP="0091620B">
      <w:pPr>
        <w:tabs>
          <w:tab w:val="left" w:pos="284"/>
        </w:tabs>
        <w:spacing w:after="0" w:line="240" w:lineRule="auto"/>
        <w:jc w:val="center"/>
        <w:rPr>
          <w:rFonts w:ascii="Times New Roman" w:eastAsia="Calibri" w:hAnsi="Times New Roman" w:cs="Times New Roman"/>
          <w:sz w:val="12"/>
          <w:szCs w:val="12"/>
        </w:rPr>
      </w:pPr>
      <w:r w:rsidRPr="0091620B">
        <w:rPr>
          <w:rFonts w:ascii="Times New Roman" w:eastAsia="Calibri" w:hAnsi="Times New Roman" w:cs="Times New Roman"/>
          <w:sz w:val="12"/>
          <w:szCs w:val="12"/>
        </w:rPr>
        <w:t xml:space="preserve">«26» июля 2019г..                                                                                                                                                                                  </w:t>
      </w:r>
      <w:r w:rsidR="000406A5">
        <w:rPr>
          <w:rFonts w:ascii="Times New Roman" w:eastAsia="Calibri" w:hAnsi="Times New Roman" w:cs="Times New Roman"/>
          <w:sz w:val="12"/>
          <w:szCs w:val="12"/>
        </w:rPr>
        <w:t xml:space="preserve">                             №22</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О внесении изменений и дополнений в бюджет </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r w:rsidRPr="0091620B">
        <w:rPr>
          <w:rFonts w:ascii="Times New Roman" w:eastAsia="Calibri" w:hAnsi="Times New Roman" w:cs="Times New Roman"/>
          <w:b/>
          <w:sz w:val="12"/>
          <w:szCs w:val="12"/>
        </w:rPr>
        <w:t xml:space="preserve">сельского  поселения  </w:t>
      </w:r>
      <w:r w:rsidR="000406A5" w:rsidRPr="000406A5">
        <w:rPr>
          <w:rFonts w:ascii="Times New Roman" w:eastAsia="Calibri" w:hAnsi="Times New Roman" w:cs="Times New Roman"/>
          <w:b/>
          <w:sz w:val="12"/>
          <w:szCs w:val="12"/>
        </w:rPr>
        <w:t xml:space="preserve">Серноводск </w:t>
      </w:r>
      <w:r w:rsidRPr="0091620B">
        <w:rPr>
          <w:rFonts w:ascii="Times New Roman" w:eastAsia="Calibri" w:hAnsi="Times New Roman" w:cs="Times New Roman"/>
          <w:b/>
          <w:sz w:val="12"/>
          <w:szCs w:val="12"/>
        </w:rPr>
        <w:t>на 2019 год и на плановый период 2020 и 2021 годов</w:t>
      </w:r>
    </w:p>
    <w:p w:rsidR="0091620B" w:rsidRPr="0091620B" w:rsidRDefault="0091620B" w:rsidP="0091620B">
      <w:pPr>
        <w:tabs>
          <w:tab w:val="left" w:pos="284"/>
        </w:tabs>
        <w:spacing w:after="0" w:line="240" w:lineRule="auto"/>
        <w:jc w:val="center"/>
        <w:rPr>
          <w:rFonts w:ascii="Times New Roman" w:eastAsia="Calibri" w:hAnsi="Times New Roman" w:cs="Times New Roman"/>
          <w:b/>
          <w:sz w:val="12"/>
          <w:szCs w:val="12"/>
        </w:rPr>
      </w:pPr>
    </w:p>
    <w:p w:rsidR="0091620B" w:rsidRPr="0091620B" w:rsidRDefault="0091620B" w:rsidP="0091620B">
      <w:pPr>
        <w:tabs>
          <w:tab w:val="left" w:pos="284"/>
        </w:tabs>
        <w:spacing w:after="0" w:line="240" w:lineRule="auto"/>
        <w:ind w:firstLine="284"/>
        <w:jc w:val="both"/>
        <w:rPr>
          <w:rFonts w:ascii="Times New Roman" w:eastAsia="Calibri" w:hAnsi="Times New Roman" w:cs="Times New Roman"/>
          <w:sz w:val="12"/>
          <w:szCs w:val="12"/>
        </w:rPr>
      </w:pPr>
      <w:r w:rsidRPr="0091620B">
        <w:rPr>
          <w:rFonts w:ascii="Times New Roman" w:eastAsia="Calibri" w:hAnsi="Times New Roman" w:cs="Times New Roman"/>
          <w:sz w:val="12"/>
          <w:szCs w:val="12"/>
        </w:rPr>
        <w:t xml:space="preserve">Принято Собранием Представителей сельского поселения </w:t>
      </w:r>
      <w:r w:rsidR="000406A5" w:rsidRPr="000406A5">
        <w:rPr>
          <w:rFonts w:ascii="Times New Roman" w:eastAsia="Calibri" w:hAnsi="Times New Roman" w:cs="Times New Roman"/>
          <w:sz w:val="12"/>
          <w:szCs w:val="12"/>
        </w:rPr>
        <w:t xml:space="preserve">Серноводск </w:t>
      </w:r>
      <w:r w:rsidRPr="0091620B">
        <w:rPr>
          <w:rFonts w:ascii="Times New Roman" w:eastAsia="Calibri" w:hAnsi="Times New Roman" w:cs="Times New Roman"/>
          <w:sz w:val="12"/>
          <w:szCs w:val="12"/>
        </w:rPr>
        <w:t>муниципального района Сергиевский</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2019 год и на плановый период 2020 и 2021 годов, Собрание Представителей сельского поселения Серноводск</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b/>
          <w:sz w:val="12"/>
          <w:szCs w:val="12"/>
        </w:rPr>
      </w:pPr>
      <w:r w:rsidRPr="000406A5">
        <w:rPr>
          <w:rFonts w:ascii="Times New Roman" w:eastAsia="Calibri" w:hAnsi="Times New Roman" w:cs="Times New Roman"/>
          <w:b/>
          <w:sz w:val="12"/>
          <w:szCs w:val="12"/>
        </w:rPr>
        <w:t>РЕШИЛО:</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406A5">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19.12.2018г. № 33 «О бюджете сельского поселения Серноводск на 2019 год и плановый период 2020 и 2021 годов» следующие изменения и дополнения:</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406A5">
        <w:rPr>
          <w:rFonts w:ascii="Times New Roman" w:eastAsia="Calibri" w:hAnsi="Times New Roman" w:cs="Times New Roman"/>
          <w:sz w:val="12"/>
          <w:szCs w:val="12"/>
        </w:rPr>
        <w:t>В статье 1 пункт 1 сумму «20 289» заменить суммой «20 441»;</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сумму «551» заменить суммой «704».</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1.2.  Приложения  4,6,8 изложить в новой редакции (прилагаются).</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2.  Настоящее решение опубликовать в газете «Сергиевский вестник».</w:t>
      </w:r>
    </w:p>
    <w:p w:rsidR="000406A5" w:rsidRPr="000406A5" w:rsidRDefault="000406A5" w:rsidP="000406A5">
      <w:pPr>
        <w:tabs>
          <w:tab w:val="left" w:pos="284"/>
        </w:tabs>
        <w:spacing w:after="0" w:line="240" w:lineRule="auto"/>
        <w:ind w:firstLine="284"/>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Председатель Собрания представителей</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сельского поселения  Серноводск</w:t>
      </w:r>
    </w:p>
    <w:p w:rsid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муниципального района</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С.А. Воякин</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Глава сельского поселения  Серноводск</w:t>
      </w:r>
    </w:p>
    <w:p w:rsid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lastRenderedPageBreak/>
        <w:t>муниципального района Сергиевский</w:t>
      </w:r>
    </w:p>
    <w:p w:rsid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 xml:space="preserve">Г.Н. </w:t>
      </w:r>
      <w:proofErr w:type="spellStart"/>
      <w:r w:rsidRPr="000406A5">
        <w:rPr>
          <w:rFonts w:ascii="Times New Roman" w:eastAsia="Calibri" w:hAnsi="Times New Roman" w:cs="Times New Roman"/>
          <w:sz w:val="12"/>
          <w:szCs w:val="12"/>
        </w:rPr>
        <w:t>Чебоксарова</w:t>
      </w:r>
      <w:proofErr w:type="spellEnd"/>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Приложение №4</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к решению Собрания представителей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сельского поселения Серноводск</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муниципального района Сергиевский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0406A5">
        <w:rPr>
          <w:rFonts w:ascii="Times New Roman" w:eastAsia="Calibri" w:hAnsi="Times New Roman" w:cs="Times New Roman"/>
          <w:i/>
          <w:sz w:val="12"/>
          <w:szCs w:val="12"/>
        </w:rPr>
        <w:t xml:space="preserve"> от «26» июля  2019г.</w:t>
      </w:r>
    </w:p>
    <w:p w:rsidR="000406A5" w:rsidRPr="000406A5" w:rsidRDefault="000406A5" w:rsidP="000406A5">
      <w:pPr>
        <w:tabs>
          <w:tab w:val="left" w:pos="284"/>
        </w:tabs>
        <w:spacing w:after="0" w:line="240" w:lineRule="auto"/>
        <w:jc w:val="center"/>
        <w:rPr>
          <w:rFonts w:ascii="Times New Roman" w:eastAsia="Calibri" w:hAnsi="Times New Roman" w:cs="Times New Roman"/>
          <w:b/>
          <w:sz w:val="12"/>
          <w:szCs w:val="12"/>
        </w:rPr>
      </w:pPr>
      <w:r w:rsidRPr="000406A5">
        <w:rPr>
          <w:rFonts w:ascii="Times New Roman" w:eastAsia="Calibri" w:hAnsi="Times New Roman" w:cs="Times New Roman"/>
          <w:b/>
          <w:sz w:val="12"/>
          <w:szCs w:val="12"/>
        </w:rPr>
        <w:t>Ведомственная структура расходов бюджета сельского поселения Серноводск муниципального района Сергиевский на 2019 год</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КВСР</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proofErr w:type="spellStart"/>
            <w:r w:rsidRPr="000406A5">
              <w:rPr>
                <w:rFonts w:ascii="Times New Roman" w:eastAsia="Calibri" w:hAnsi="Times New Roman" w:cs="Times New Roman"/>
                <w:bCs/>
                <w:sz w:val="12"/>
                <w:szCs w:val="12"/>
              </w:rPr>
              <w:t>Рз</w:t>
            </w:r>
            <w:proofErr w:type="spellEnd"/>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proofErr w:type="gramStart"/>
            <w:r w:rsidRPr="000406A5">
              <w:rPr>
                <w:rFonts w:ascii="Times New Roman" w:eastAsia="Calibri" w:hAnsi="Times New Roman" w:cs="Times New Roman"/>
                <w:bCs/>
                <w:sz w:val="12"/>
                <w:szCs w:val="12"/>
              </w:rPr>
              <w:t>ПР</w:t>
            </w:r>
            <w:proofErr w:type="gramEnd"/>
          </w:p>
        </w:tc>
        <w:tc>
          <w:tcPr>
            <w:tcW w:w="1458" w:type="dxa"/>
            <w:gridSpan w:val="4"/>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ЦСР</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ВР</w:t>
            </w:r>
          </w:p>
        </w:tc>
        <w:tc>
          <w:tcPr>
            <w:tcW w:w="74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Сумма</w:t>
            </w:r>
          </w:p>
        </w:tc>
        <w:tc>
          <w:tcPr>
            <w:tcW w:w="857" w:type="dxa"/>
            <w:hideMark/>
          </w:tcPr>
          <w:p w:rsidR="000406A5" w:rsidRPr="000406A5" w:rsidRDefault="000406A5" w:rsidP="000406A5">
            <w:pPr>
              <w:tabs>
                <w:tab w:val="left" w:pos="284"/>
              </w:tabs>
              <w:rPr>
                <w:rFonts w:ascii="Times New Roman" w:eastAsia="Calibri" w:hAnsi="Times New Roman" w:cs="Times New Roman"/>
                <w:bCs/>
                <w:sz w:val="10"/>
                <w:szCs w:val="10"/>
              </w:rPr>
            </w:pPr>
            <w:r w:rsidRPr="000406A5">
              <w:rPr>
                <w:rFonts w:ascii="Times New Roman" w:eastAsia="Calibri" w:hAnsi="Times New Roman" w:cs="Times New Roman"/>
                <w:bCs/>
                <w:sz w:val="10"/>
                <w:szCs w:val="10"/>
              </w:rPr>
              <w:t xml:space="preserve">в </w:t>
            </w:r>
            <w:proofErr w:type="spellStart"/>
            <w:r w:rsidRPr="000406A5">
              <w:rPr>
                <w:rFonts w:ascii="Times New Roman" w:eastAsia="Calibri" w:hAnsi="Times New Roman" w:cs="Times New Roman"/>
                <w:bCs/>
                <w:sz w:val="10"/>
                <w:szCs w:val="10"/>
              </w:rPr>
              <w:t>т.ч</w:t>
            </w:r>
            <w:proofErr w:type="spellEnd"/>
            <w:r w:rsidRPr="000406A5">
              <w:rPr>
                <w:rFonts w:ascii="Times New Roman" w:eastAsia="Calibri" w:hAnsi="Times New Roman" w:cs="Times New Roman"/>
                <w:bCs/>
                <w:sz w:val="10"/>
                <w:szCs w:val="10"/>
              </w:rPr>
              <w:t>. за счет безвозмездных поступлений</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628</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628</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628</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2 170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203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1 823</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203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1 395</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203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321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103</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Уплата налогов, сборов и иных платежей</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850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347</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347</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06</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308</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06</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308</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06</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308</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Резервные фонды</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99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Резервные средства</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99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870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10</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Другие общегосударственные вопросы</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1 256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679</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378</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301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301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301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406A5">
              <w:rPr>
                <w:rFonts w:ascii="Times New Roman" w:eastAsia="Calibri" w:hAnsi="Times New Roman" w:cs="Times New Roman"/>
                <w:bCs/>
                <w:sz w:val="12"/>
                <w:szCs w:val="12"/>
              </w:rPr>
              <w:t>о(</w:t>
            </w:r>
            <w:proofErr w:type="gramEnd"/>
            <w:r w:rsidRPr="000406A5">
              <w:rPr>
                <w:rFonts w:ascii="Times New Roman" w:eastAsia="Calibri" w:hAnsi="Times New Roman" w:cs="Times New Roman"/>
                <w:bCs/>
                <w:sz w:val="12"/>
                <w:szCs w:val="12"/>
              </w:rPr>
              <w:t xml:space="preserve">городского) </w:t>
            </w:r>
            <w:r w:rsidRPr="000406A5">
              <w:rPr>
                <w:rFonts w:ascii="Times New Roman" w:eastAsia="Calibri" w:hAnsi="Times New Roman" w:cs="Times New Roman"/>
                <w:bCs/>
                <w:sz w:val="12"/>
                <w:szCs w:val="12"/>
              </w:rPr>
              <w:lastRenderedPageBreak/>
              <w:t>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46</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276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46</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276</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02</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224</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02</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224</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02</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224</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224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41</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41</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45</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14</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45</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Сельское хозяйство и рыболовство</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47</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05</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47</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810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Дорожное хозяйство (дорожные фонды)</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6 018</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4 984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922</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922</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06A5">
              <w:rPr>
                <w:rFonts w:ascii="Times New Roman" w:eastAsia="Calibri" w:hAnsi="Times New Roman" w:cs="Times New Roman"/>
                <w:bCs/>
                <w:sz w:val="12"/>
                <w:szCs w:val="12"/>
              </w:rPr>
              <w:t>м.р</w:t>
            </w:r>
            <w:proofErr w:type="spellEnd"/>
            <w:r w:rsidRPr="000406A5">
              <w:rPr>
                <w:rFonts w:ascii="Times New Roman" w:eastAsia="Calibri" w:hAnsi="Times New Roman" w:cs="Times New Roman"/>
                <w:bCs/>
                <w:sz w:val="12"/>
                <w:szCs w:val="12"/>
              </w:rPr>
              <w:t>. Сергиевский Самарской области"</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5 096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4 984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09</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5 096</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4 984</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946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743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946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743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04</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946</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743</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Благоустройство</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6 532</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1 182</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3 770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1 182</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3 770</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1 182</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2 740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2 740</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05</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22</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06</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06</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06</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03</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Молодежная политика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07</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07</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07</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07</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07</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07</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56</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Культура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08</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1 696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08</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1 696</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08</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131</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08</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1 565</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Физическая культура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480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11</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480</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11</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480</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12</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13</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12</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2868"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Обслуживание муниципального долга</w:t>
            </w:r>
          </w:p>
        </w:tc>
        <w:tc>
          <w:tcPr>
            <w:tcW w:w="520"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335"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w:t>
            </w:r>
          </w:p>
        </w:tc>
        <w:tc>
          <w:tcPr>
            <w:tcW w:w="369"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01</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730</w:t>
            </w:r>
          </w:p>
        </w:tc>
        <w:tc>
          <w:tcPr>
            <w:tcW w:w="74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w:t>
            </w:r>
          </w:p>
        </w:tc>
        <w:tc>
          <w:tcPr>
            <w:tcW w:w="85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2868"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Итого</w:t>
            </w:r>
          </w:p>
        </w:tc>
        <w:tc>
          <w:tcPr>
            <w:tcW w:w="520"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69"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13"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 </w:t>
            </w:r>
          </w:p>
        </w:tc>
        <w:tc>
          <w:tcPr>
            <w:tcW w:w="39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4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20 441</w:t>
            </w:r>
          </w:p>
        </w:tc>
        <w:tc>
          <w:tcPr>
            <w:tcW w:w="85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7 385</w:t>
            </w:r>
          </w:p>
        </w:tc>
      </w:tr>
    </w:tbl>
    <w:p w:rsidR="000406A5" w:rsidRDefault="000406A5" w:rsidP="000406A5">
      <w:pPr>
        <w:tabs>
          <w:tab w:val="left" w:pos="284"/>
        </w:tabs>
        <w:spacing w:after="0" w:line="240" w:lineRule="auto"/>
        <w:rPr>
          <w:rFonts w:ascii="Times New Roman" w:eastAsia="Calibri" w:hAnsi="Times New Roman" w:cs="Times New Roman"/>
          <w:sz w:val="12"/>
          <w:szCs w:val="12"/>
        </w:rPr>
      </w:pP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к решению Собрания представителей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сельского поселения Серноводск</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муниципального района Сергиевский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0406A5">
        <w:rPr>
          <w:rFonts w:ascii="Times New Roman" w:eastAsia="Calibri" w:hAnsi="Times New Roman" w:cs="Times New Roman"/>
          <w:i/>
          <w:sz w:val="12"/>
          <w:szCs w:val="12"/>
        </w:rPr>
        <w:t xml:space="preserve"> от «26» июля  2019г.</w:t>
      </w:r>
    </w:p>
    <w:p w:rsidR="000406A5" w:rsidRPr="000406A5" w:rsidRDefault="000406A5" w:rsidP="000406A5">
      <w:pPr>
        <w:tabs>
          <w:tab w:val="left" w:pos="284"/>
        </w:tabs>
        <w:spacing w:after="0" w:line="240" w:lineRule="auto"/>
        <w:jc w:val="center"/>
        <w:rPr>
          <w:rFonts w:ascii="Times New Roman" w:eastAsia="Calibri" w:hAnsi="Times New Roman" w:cs="Times New Roman"/>
          <w:b/>
          <w:sz w:val="12"/>
          <w:szCs w:val="12"/>
        </w:rPr>
      </w:pPr>
      <w:proofErr w:type="gramStart"/>
      <w:r w:rsidRPr="000406A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0406A5" w:rsidRPr="000406A5" w:rsidRDefault="000406A5" w:rsidP="000406A5">
      <w:pPr>
        <w:tabs>
          <w:tab w:val="left" w:pos="284"/>
        </w:tabs>
        <w:spacing w:after="0" w:line="240" w:lineRule="auto"/>
        <w:jc w:val="center"/>
        <w:rPr>
          <w:rFonts w:ascii="Times New Roman" w:eastAsia="Calibri" w:hAnsi="Times New Roman" w:cs="Times New Roman"/>
          <w:b/>
          <w:sz w:val="12"/>
          <w:szCs w:val="12"/>
        </w:rPr>
      </w:pPr>
      <w:r w:rsidRPr="000406A5">
        <w:rPr>
          <w:rFonts w:ascii="Times New Roman" w:eastAsia="Calibri" w:hAnsi="Times New Roman" w:cs="Times New Roman"/>
          <w:b/>
          <w:sz w:val="12"/>
          <w:szCs w:val="12"/>
        </w:rPr>
        <w:t xml:space="preserve">сельского поселения Серноводск муниципального района Сергиевский и непрограммным направлениям деятельности), </w:t>
      </w:r>
    </w:p>
    <w:p w:rsidR="000406A5" w:rsidRPr="000406A5" w:rsidRDefault="000406A5" w:rsidP="000406A5">
      <w:pPr>
        <w:tabs>
          <w:tab w:val="left" w:pos="284"/>
        </w:tabs>
        <w:spacing w:after="0" w:line="240" w:lineRule="auto"/>
        <w:jc w:val="center"/>
        <w:rPr>
          <w:rFonts w:ascii="Times New Roman" w:eastAsia="Calibri" w:hAnsi="Times New Roman" w:cs="Times New Roman"/>
          <w:b/>
          <w:sz w:val="12"/>
          <w:szCs w:val="12"/>
        </w:rPr>
      </w:pPr>
      <w:r w:rsidRPr="000406A5">
        <w:rPr>
          <w:rFonts w:ascii="Times New Roman" w:eastAsia="Calibri" w:hAnsi="Times New Roman" w:cs="Times New Roman"/>
          <w:b/>
          <w:sz w:val="12"/>
          <w:szCs w:val="12"/>
        </w:rPr>
        <w:t xml:space="preserve">группам и подгруппам </w:t>
      </w:r>
      <w:proofErr w:type="gramStart"/>
      <w:r w:rsidRPr="000406A5">
        <w:rPr>
          <w:rFonts w:ascii="Times New Roman" w:eastAsia="Calibri" w:hAnsi="Times New Roman" w:cs="Times New Roman"/>
          <w:b/>
          <w:sz w:val="12"/>
          <w:szCs w:val="12"/>
        </w:rPr>
        <w:t>видов расходов классификации расходов местного бюджета</w:t>
      </w:r>
      <w:proofErr w:type="gramEnd"/>
      <w:r w:rsidRPr="000406A5">
        <w:rPr>
          <w:rFonts w:ascii="Times New Roman" w:eastAsia="Calibri" w:hAnsi="Times New Roman" w:cs="Times New Roman"/>
          <w:b/>
          <w:sz w:val="12"/>
          <w:szCs w:val="12"/>
        </w:rPr>
        <w:t xml:space="preserve"> на 2019 год</w:t>
      </w:r>
    </w:p>
    <w:p w:rsidR="000406A5" w:rsidRPr="000406A5" w:rsidRDefault="000406A5" w:rsidP="000406A5">
      <w:pPr>
        <w:tabs>
          <w:tab w:val="left" w:pos="284"/>
        </w:tabs>
        <w:spacing w:after="0" w:line="240" w:lineRule="auto"/>
        <w:jc w:val="right"/>
        <w:rPr>
          <w:rFonts w:ascii="Times New Roman" w:eastAsia="Calibri" w:hAnsi="Times New Roman" w:cs="Times New Roman"/>
          <w:sz w:val="12"/>
          <w:szCs w:val="12"/>
        </w:rPr>
      </w:pPr>
      <w:r w:rsidRPr="000406A5">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Наименование</w:t>
            </w:r>
          </w:p>
        </w:tc>
        <w:tc>
          <w:tcPr>
            <w:tcW w:w="1475" w:type="dxa"/>
            <w:gridSpan w:val="4"/>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ЦСР</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ВР</w:t>
            </w:r>
          </w:p>
        </w:tc>
        <w:tc>
          <w:tcPr>
            <w:tcW w:w="7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Сумма</w:t>
            </w:r>
          </w:p>
        </w:tc>
        <w:tc>
          <w:tcPr>
            <w:tcW w:w="877" w:type="dxa"/>
            <w:hideMark/>
          </w:tcPr>
          <w:p w:rsidR="000406A5" w:rsidRPr="000406A5" w:rsidRDefault="000406A5" w:rsidP="000406A5">
            <w:pPr>
              <w:tabs>
                <w:tab w:val="left" w:pos="284"/>
              </w:tabs>
              <w:rPr>
                <w:rFonts w:ascii="Times New Roman" w:eastAsia="Calibri" w:hAnsi="Times New Roman" w:cs="Times New Roman"/>
                <w:bCs/>
                <w:sz w:val="10"/>
                <w:szCs w:val="10"/>
              </w:rPr>
            </w:pPr>
            <w:r w:rsidRPr="000406A5">
              <w:rPr>
                <w:rFonts w:ascii="Times New Roman" w:eastAsia="Calibri" w:hAnsi="Times New Roman" w:cs="Times New Roman"/>
                <w:bCs/>
                <w:sz w:val="10"/>
                <w:szCs w:val="10"/>
              </w:rPr>
              <w:t xml:space="preserve">в </w:t>
            </w:r>
            <w:proofErr w:type="spellStart"/>
            <w:r w:rsidRPr="000406A5">
              <w:rPr>
                <w:rFonts w:ascii="Times New Roman" w:eastAsia="Calibri" w:hAnsi="Times New Roman" w:cs="Times New Roman"/>
                <w:bCs/>
                <w:sz w:val="10"/>
                <w:szCs w:val="10"/>
              </w:rPr>
              <w:t>т.ч</w:t>
            </w:r>
            <w:proofErr w:type="spellEnd"/>
            <w:r w:rsidRPr="000406A5">
              <w:rPr>
                <w:rFonts w:ascii="Times New Roman" w:eastAsia="Calibri" w:hAnsi="Times New Roman" w:cs="Times New Roman"/>
                <w:bCs/>
                <w:sz w:val="10"/>
                <w:szCs w:val="10"/>
              </w:rPr>
              <w:t>. за счет безвозмездных поступлений</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4 619</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1 170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2 247</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427</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1 645</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743</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712</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730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12</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850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3 821</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1 182</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3 821</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1 182</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648</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301</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347</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w:t>
            </w:r>
            <w:r w:rsidRPr="000406A5">
              <w:rPr>
                <w:rFonts w:ascii="Times New Roman" w:eastAsia="Calibri" w:hAnsi="Times New Roman" w:cs="Times New Roman"/>
                <w:bCs/>
                <w:sz w:val="12"/>
                <w:szCs w:val="12"/>
              </w:rPr>
              <w:lastRenderedPageBreak/>
              <w:t>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41</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41</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3 662</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43</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3 662</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1 752</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131</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44</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1 621</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45</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45</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406A5">
              <w:rPr>
                <w:rFonts w:ascii="Times New Roman" w:eastAsia="Calibri" w:hAnsi="Times New Roman" w:cs="Times New Roman"/>
                <w:bCs/>
                <w:sz w:val="12"/>
                <w:szCs w:val="12"/>
              </w:rPr>
              <w:t>о(</w:t>
            </w:r>
            <w:proofErr w:type="gramEnd"/>
            <w:r w:rsidRPr="000406A5">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46</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276</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46</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276</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47</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47</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810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480</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48</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480</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06A5">
              <w:rPr>
                <w:rFonts w:ascii="Times New Roman" w:eastAsia="Calibri" w:hAnsi="Times New Roman" w:cs="Times New Roman"/>
                <w:bCs/>
                <w:sz w:val="12"/>
                <w:szCs w:val="12"/>
              </w:rPr>
              <w:t>м.р</w:t>
            </w:r>
            <w:proofErr w:type="spellEnd"/>
            <w:r w:rsidRPr="000406A5">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5 096</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4 984</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5 096</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4 984</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50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22</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50</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540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22</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99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10</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3984" w:type="dxa"/>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Резервные средства</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99</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00000</w:t>
            </w:r>
          </w:p>
        </w:tc>
        <w:tc>
          <w:tcPr>
            <w:tcW w:w="393"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870</w:t>
            </w:r>
          </w:p>
        </w:tc>
        <w:tc>
          <w:tcPr>
            <w:tcW w:w="784"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10</w:t>
            </w:r>
          </w:p>
        </w:tc>
        <w:tc>
          <w:tcPr>
            <w:tcW w:w="877" w:type="dxa"/>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39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Итого</w:t>
            </w:r>
          </w:p>
        </w:tc>
        <w:tc>
          <w:tcPr>
            <w:tcW w:w="334" w:type="dxa"/>
            <w:tcBorders>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275"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334" w:type="dxa"/>
            <w:tcBorders>
              <w:left w:val="nil"/>
              <w:right w:val="nil"/>
            </w:tcBorders>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532" w:type="dxa"/>
            <w:tcBorders>
              <w:left w:val="nil"/>
            </w:tcBorders>
            <w:noWrap/>
            <w:hideMark/>
          </w:tcPr>
          <w:p w:rsidR="000406A5" w:rsidRPr="000406A5" w:rsidRDefault="000406A5" w:rsidP="000406A5">
            <w:pPr>
              <w:tabs>
                <w:tab w:val="left" w:pos="284"/>
              </w:tabs>
              <w:rPr>
                <w:rFonts w:ascii="Times New Roman" w:eastAsia="Calibri" w:hAnsi="Times New Roman" w:cs="Times New Roman"/>
                <w:sz w:val="12"/>
                <w:szCs w:val="12"/>
              </w:rPr>
            </w:pPr>
            <w:r w:rsidRPr="000406A5">
              <w:rPr>
                <w:rFonts w:ascii="Times New Roman" w:eastAsia="Calibri" w:hAnsi="Times New Roman" w:cs="Times New Roman"/>
                <w:sz w:val="12"/>
                <w:szCs w:val="12"/>
              </w:rPr>
              <w:t> </w:t>
            </w:r>
          </w:p>
        </w:tc>
        <w:tc>
          <w:tcPr>
            <w:tcW w:w="393"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w:t>
            </w:r>
          </w:p>
        </w:tc>
        <w:tc>
          <w:tcPr>
            <w:tcW w:w="784"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20 441</w:t>
            </w:r>
          </w:p>
        </w:tc>
        <w:tc>
          <w:tcPr>
            <w:tcW w:w="877" w:type="dxa"/>
            <w:noWrap/>
            <w:hideMark/>
          </w:tcPr>
          <w:p w:rsidR="000406A5" w:rsidRPr="000406A5" w:rsidRDefault="000406A5" w:rsidP="000406A5">
            <w:pPr>
              <w:tabs>
                <w:tab w:val="left" w:pos="284"/>
              </w:tabs>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7 385</w:t>
            </w:r>
          </w:p>
        </w:tc>
      </w:tr>
    </w:tbl>
    <w:p w:rsidR="000406A5" w:rsidRDefault="000406A5" w:rsidP="000406A5">
      <w:pPr>
        <w:tabs>
          <w:tab w:val="left" w:pos="284"/>
        </w:tabs>
        <w:spacing w:after="0" w:line="240" w:lineRule="auto"/>
        <w:rPr>
          <w:rFonts w:ascii="Times New Roman" w:eastAsia="Calibri" w:hAnsi="Times New Roman" w:cs="Times New Roman"/>
          <w:sz w:val="12"/>
          <w:szCs w:val="12"/>
        </w:rPr>
      </w:pP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к решению Собрания представителей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сельского поселения Серноводск</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sidRPr="000406A5">
        <w:rPr>
          <w:rFonts w:ascii="Times New Roman" w:eastAsia="Calibri" w:hAnsi="Times New Roman" w:cs="Times New Roman"/>
          <w:i/>
          <w:sz w:val="12"/>
          <w:szCs w:val="12"/>
        </w:rPr>
        <w:t>муниципального района Сергиевский</w:t>
      </w:r>
    </w:p>
    <w:p w:rsidR="000406A5" w:rsidRPr="000406A5" w:rsidRDefault="000406A5" w:rsidP="000406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0406A5">
        <w:rPr>
          <w:rFonts w:ascii="Times New Roman" w:eastAsia="Calibri" w:hAnsi="Times New Roman" w:cs="Times New Roman"/>
          <w:i/>
          <w:sz w:val="12"/>
          <w:szCs w:val="12"/>
        </w:rPr>
        <w:t xml:space="preserve"> от «26» июля  2019г.</w:t>
      </w:r>
    </w:p>
    <w:p w:rsidR="000406A5" w:rsidRPr="000406A5" w:rsidRDefault="000406A5" w:rsidP="000406A5">
      <w:pPr>
        <w:tabs>
          <w:tab w:val="left" w:pos="284"/>
        </w:tabs>
        <w:spacing w:after="0" w:line="240" w:lineRule="auto"/>
        <w:jc w:val="center"/>
        <w:rPr>
          <w:rFonts w:ascii="Times New Roman" w:eastAsia="Calibri" w:hAnsi="Times New Roman" w:cs="Times New Roman"/>
          <w:b/>
          <w:sz w:val="12"/>
          <w:szCs w:val="12"/>
        </w:rPr>
      </w:pPr>
      <w:r w:rsidRPr="000406A5">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W w:w="7513" w:type="dxa"/>
        <w:tblInd w:w="30" w:type="dxa"/>
        <w:tblLayout w:type="fixed"/>
        <w:tblCellMar>
          <w:left w:w="30" w:type="dxa"/>
          <w:right w:w="30" w:type="dxa"/>
        </w:tblCellMar>
        <w:tblLook w:val="0000" w:firstRow="0" w:lastRow="0" w:firstColumn="0" w:lastColumn="0" w:noHBand="0" w:noVBand="0"/>
      </w:tblPr>
      <w:tblGrid>
        <w:gridCol w:w="471"/>
        <w:gridCol w:w="1372"/>
        <w:gridCol w:w="5103"/>
        <w:gridCol w:w="567"/>
      </w:tblGrid>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B906C7" w:rsidRDefault="000406A5" w:rsidP="000406A5">
            <w:pPr>
              <w:tabs>
                <w:tab w:val="left" w:pos="284"/>
              </w:tabs>
              <w:spacing w:after="0" w:line="240" w:lineRule="auto"/>
              <w:jc w:val="both"/>
              <w:rPr>
                <w:rFonts w:ascii="Times New Roman" w:eastAsia="Calibri" w:hAnsi="Times New Roman" w:cs="Times New Roman"/>
                <w:bCs/>
                <w:sz w:val="10"/>
                <w:szCs w:val="10"/>
              </w:rPr>
            </w:pPr>
            <w:r w:rsidRPr="00B906C7">
              <w:rPr>
                <w:rFonts w:ascii="Times New Roman" w:eastAsia="Calibri" w:hAnsi="Times New Roman" w:cs="Times New Roman"/>
                <w:bCs/>
                <w:sz w:val="10"/>
                <w:szCs w:val="10"/>
              </w:rPr>
              <w:t>Код администратора</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Код</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Наименование </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Сумма, тыс.</w:t>
            </w:r>
            <w:r w:rsidR="00B906C7">
              <w:rPr>
                <w:rFonts w:ascii="Times New Roman" w:eastAsia="Calibri" w:hAnsi="Times New Roman" w:cs="Times New Roman"/>
                <w:bCs/>
                <w:sz w:val="12"/>
                <w:szCs w:val="12"/>
              </w:rPr>
              <w:t xml:space="preserve"> </w:t>
            </w:r>
            <w:r w:rsidRPr="000406A5">
              <w:rPr>
                <w:rFonts w:ascii="Times New Roman" w:eastAsia="Calibri" w:hAnsi="Times New Roman" w:cs="Times New Roman"/>
                <w:bCs/>
                <w:sz w:val="12"/>
                <w:szCs w:val="12"/>
              </w:rPr>
              <w:t>рублей</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01 00 00 00 00 0000 000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704</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01 03 00 00 00 0000 000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01 03 01 00 00 0000 700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01 03 01 00 10 0000 710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01 05 00 00 00 0000 000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704</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01 05 00 00 00 0000 500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 xml:space="preserve">Увеличение остатков средств бюджетов </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-19738</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01 05 02 00 00 0000 500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Увеличение прочих остатков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-19738</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01 05 02 01 00 0000 510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Увеличение прочих остатков денежных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-19738</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01 05 02 01 10 0000 510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-19738</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01 05 00 00 00 0000 600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bCs/>
                <w:sz w:val="12"/>
                <w:szCs w:val="12"/>
              </w:rPr>
            </w:pPr>
            <w:r w:rsidRPr="000406A5">
              <w:rPr>
                <w:rFonts w:ascii="Times New Roman" w:eastAsia="Calibri" w:hAnsi="Times New Roman" w:cs="Times New Roman"/>
                <w:bCs/>
                <w:sz w:val="12"/>
                <w:szCs w:val="12"/>
              </w:rPr>
              <w:t>Уменьшение остатков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20441</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01 05 02 00 00 0000 600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Уменьшение прочих остатков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20441</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01 05 02 01 00 0000 610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Уменьшение прочих остатков денежных  средств бюджетов</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20441</w:t>
            </w:r>
          </w:p>
        </w:tc>
      </w:tr>
      <w:tr w:rsidR="000406A5" w:rsidRPr="000406A5" w:rsidTr="000406A5">
        <w:trPr>
          <w:trHeight w:val="20"/>
        </w:trPr>
        <w:tc>
          <w:tcPr>
            <w:tcW w:w="471"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432</w:t>
            </w:r>
          </w:p>
        </w:tc>
        <w:tc>
          <w:tcPr>
            <w:tcW w:w="1372"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01 05 02 01 10 0000 610</w:t>
            </w:r>
          </w:p>
        </w:tc>
        <w:tc>
          <w:tcPr>
            <w:tcW w:w="5103" w:type="dxa"/>
            <w:tcBorders>
              <w:top w:val="single" w:sz="6" w:space="0" w:color="auto"/>
              <w:left w:val="single" w:sz="6" w:space="0" w:color="auto"/>
              <w:bottom w:val="single" w:sz="6" w:space="0" w:color="auto"/>
              <w:right w:val="single" w:sz="6" w:space="0" w:color="auto"/>
            </w:tcBorders>
          </w:tcPr>
          <w:p w:rsidR="000406A5" w:rsidRPr="000406A5" w:rsidRDefault="000406A5" w:rsidP="00B906C7">
            <w:pPr>
              <w:tabs>
                <w:tab w:val="left" w:pos="284"/>
              </w:tabs>
              <w:spacing w:after="0" w:line="240" w:lineRule="auto"/>
              <w:rPr>
                <w:rFonts w:ascii="Times New Roman" w:eastAsia="Calibri" w:hAnsi="Times New Roman" w:cs="Times New Roman"/>
                <w:sz w:val="12"/>
                <w:szCs w:val="12"/>
              </w:rPr>
            </w:pPr>
            <w:r w:rsidRPr="000406A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0406A5" w:rsidRPr="000406A5" w:rsidRDefault="000406A5" w:rsidP="000406A5">
            <w:pPr>
              <w:tabs>
                <w:tab w:val="left" w:pos="284"/>
              </w:tabs>
              <w:spacing w:after="0" w:line="240" w:lineRule="auto"/>
              <w:jc w:val="both"/>
              <w:rPr>
                <w:rFonts w:ascii="Times New Roman" w:eastAsia="Calibri" w:hAnsi="Times New Roman" w:cs="Times New Roman"/>
                <w:sz w:val="12"/>
                <w:szCs w:val="12"/>
              </w:rPr>
            </w:pPr>
            <w:r w:rsidRPr="000406A5">
              <w:rPr>
                <w:rFonts w:ascii="Times New Roman" w:eastAsia="Calibri" w:hAnsi="Times New Roman" w:cs="Times New Roman"/>
                <w:sz w:val="12"/>
                <w:szCs w:val="12"/>
              </w:rPr>
              <w:t>20441</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462C3D" w:rsidRDefault="00462C3D" w:rsidP="00EC3D1F">
      <w:pPr>
        <w:tabs>
          <w:tab w:val="left" w:pos="284"/>
        </w:tabs>
        <w:spacing w:after="0" w:line="240" w:lineRule="auto"/>
        <w:jc w:val="both"/>
        <w:rPr>
          <w:rFonts w:ascii="Times New Roman" w:eastAsia="Calibri" w:hAnsi="Times New Roman" w:cs="Times New Roman"/>
          <w:sz w:val="12"/>
          <w:szCs w:val="12"/>
        </w:rPr>
      </w:pPr>
    </w:p>
    <w:p w:rsidR="00B906C7" w:rsidRPr="00B906C7" w:rsidRDefault="00B906C7" w:rsidP="00B906C7">
      <w:pPr>
        <w:tabs>
          <w:tab w:val="left" w:pos="284"/>
          <w:tab w:val="left" w:pos="3828"/>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lastRenderedPageBreak/>
        <w:t>СОБРАНИЕ ПРЕДСТАВИТЕЛЕЙ</w:t>
      </w:r>
    </w:p>
    <w:p w:rsidR="00B906C7" w:rsidRPr="00B906C7" w:rsidRDefault="00B906C7" w:rsidP="00B906C7">
      <w:pPr>
        <w:tabs>
          <w:tab w:val="left" w:pos="284"/>
          <w:tab w:val="left" w:pos="3828"/>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СЕЛЬСКОГО ПОСЕЛЕНИЯ СУРГУТ</w:t>
      </w:r>
    </w:p>
    <w:p w:rsidR="00B906C7" w:rsidRPr="00B906C7" w:rsidRDefault="00B906C7" w:rsidP="00B906C7">
      <w:pPr>
        <w:tabs>
          <w:tab w:val="left" w:pos="284"/>
          <w:tab w:val="left" w:pos="3828"/>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МУНИЦИПАЛЬНОГО РАЙОНА СЕРГИЕВСКИЙ</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САМАРСКОЙ ОБЛАСТИ</w:t>
      </w:r>
    </w:p>
    <w:p w:rsidR="00B906C7" w:rsidRPr="00B906C7" w:rsidRDefault="00B906C7" w:rsidP="00B906C7">
      <w:pPr>
        <w:tabs>
          <w:tab w:val="left" w:pos="284"/>
        </w:tabs>
        <w:spacing w:after="0" w:line="240" w:lineRule="auto"/>
        <w:jc w:val="center"/>
        <w:rPr>
          <w:rFonts w:ascii="Times New Roman" w:eastAsia="Calibri" w:hAnsi="Times New Roman" w:cs="Times New Roman"/>
          <w:sz w:val="12"/>
          <w:szCs w:val="12"/>
        </w:rPr>
      </w:pPr>
    </w:p>
    <w:p w:rsidR="00B906C7" w:rsidRPr="00B906C7" w:rsidRDefault="00B906C7" w:rsidP="00B906C7">
      <w:pPr>
        <w:tabs>
          <w:tab w:val="left" w:pos="284"/>
        </w:tabs>
        <w:spacing w:after="0" w:line="240" w:lineRule="auto"/>
        <w:jc w:val="center"/>
        <w:rPr>
          <w:rFonts w:ascii="Times New Roman" w:eastAsia="Calibri" w:hAnsi="Times New Roman" w:cs="Times New Roman"/>
          <w:sz w:val="12"/>
          <w:szCs w:val="12"/>
        </w:rPr>
      </w:pPr>
      <w:r w:rsidRPr="00B906C7">
        <w:rPr>
          <w:rFonts w:ascii="Times New Roman" w:eastAsia="Calibri" w:hAnsi="Times New Roman" w:cs="Times New Roman"/>
          <w:sz w:val="12"/>
          <w:szCs w:val="12"/>
        </w:rPr>
        <w:t>РЕШЕНИЕ</w:t>
      </w:r>
    </w:p>
    <w:p w:rsidR="00B906C7" w:rsidRPr="00B906C7" w:rsidRDefault="00B906C7" w:rsidP="00B906C7">
      <w:pPr>
        <w:tabs>
          <w:tab w:val="left" w:pos="284"/>
        </w:tabs>
        <w:spacing w:after="0" w:line="240" w:lineRule="auto"/>
        <w:jc w:val="center"/>
        <w:rPr>
          <w:rFonts w:ascii="Times New Roman" w:eastAsia="Calibri" w:hAnsi="Times New Roman" w:cs="Times New Roman"/>
          <w:sz w:val="12"/>
          <w:szCs w:val="12"/>
        </w:rPr>
      </w:pPr>
      <w:r w:rsidRPr="00B906C7">
        <w:rPr>
          <w:rFonts w:ascii="Times New Roman" w:eastAsia="Calibri" w:hAnsi="Times New Roman" w:cs="Times New Roman"/>
          <w:sz w:val="12"/>
          <w:szCs w:val="12"/>
        </w:rPr>
        <w:t xml:space="preserve">«26» июля 2019г..                                                                                                                                                                                  </w:t>
      </w:r>
      <w:r>
        <w:rPr>
          <w:rFonts w:ascii="Times New Roman" w:eastAsia="Calibri" w:hAnsi="Times New Roman" w:cs="Times New Roman"/>
          <w:sz w:val="12"/>
          <w:szCs w:val="12"/>
        </w:rPr>
        <w:t xml:space="preserve">                             №19</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 xml:space="preserve">О внесении изменений и дополнений в бюджет </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сельского  поселения  Сургут на 2019 год и на плановый период 2020 и 2021 годов</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2019 год и на плановый период 2020 и 2021 годов, Собрание Представителей сельского поселения Сургут</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b/>
          <w:sz w:val="12"/>
          <w:szCs w:val="12"/>
        </w:rPr>
      </w:pPr>
      <w:r w:rsidRPr="00B906C7">
        <w:rPr>
          <w:rFonts w:ascii="Times New Roman" w:eastAsia="Calibri" w:hAnsi="Times New Roman" w:cs="Times New Roman"/>
          <w:b/>
          <w:sz w:val="12"/>
          <w:szCs w:val="12"/>
        </w:rPr>
        <w:t>РЕШИЛО:</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w:t>
      </w:r>
      <w:r w:rsidRPr="00B906C7">
        <w:rPr>
          <w:rFonts w:ascii="Times New Roman" w:eastAsia="Calibri" w:hAnsi="Times New Roman" w:cs="Times New Roman"/>
          <w:sz w:val="12"/>
          <w:szCs w:val="12"/>
        </w:rPr>
        <w:tab/>
        <w:t xml:space="preserve"> Внести в решение Собрания Представителей сельского поселения Сургут от 19.12.2018г. № 37 «О бюджете сельского поселения Сургут на 2019 год и плановый период 2020 и 2021 годов» следующие изменения и дополнения:</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1.1.</w:t>
      </w:r>
      <w:r w:rsidRPr="00B906C7">
        <w:rPr>
          <w:rFonts w:ascii="Times New Roman" w:eastAsia="Calibri" w:hAnsi="Times New Roman" w:cs="Times New Roman"/>
          <w:sz w:val="12"/>
          <w:szCs w:val="12"/>
        </w:rPr>
        <w:tab/>
        <w:t>В статье 1 пункт 1 сумму «87 571 заменить суммой «87 854»;</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«89 388» заменить суммой «88 418»;</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«1 817» заменить суммой «564».</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1.2.</w:t>
      </w:r>
      <w:r w:rsidRPr="00B906C7">
        <w:rPr>
          <w:rFonts w:ascii="Times New Roman" w:eastAsia="Calibri" w:hAnsi="Times New Roman" w:cs="Times New Roman"/>
          <w:sz w:val="12"/>
          <w:szCs w:val="12"/>
        </w:rPr>
        <w:tab/>
        <w:t xml:space="preserve"> В статье 4 сумму «76 831» заменить суммой «76 781».</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r w:rsidRPr="00B906C7">
        <w:rPr>
          <w:rFonts w:ascii="Times New Roman" w:eastAsia="Calibri" w:hAnsi="Times New Roman" w:cs="Times New Roman"/>
          <w:sz w:val="12"/>
          <w:szCs w:val="12"/>
        </w:rPr>
        <w:tab/>
        <w:t xml:space="preserve"> В статье 5 сумму «76 521» заменить суммой «76 471».</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1.4.</w:t>
      </w:r>
      <w:r w:rsidRPr="00B906C7">
        <w:rPr>
          <w:rFonts w:ascii="Times New Roman" w:eastAsia="Calibri" w:hAnsi="Times New Roman" w:cs="Times New Roman"/>
          <w:sz w:val="12"/>
          <w:szCs w:val="12"/>
        </w:rPr>
        <w:tab/>
        <w:t>В статье 12 сумму «65 757» заменить суммой «64 757».</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1.5.</w:t>
      </w:r>
      <w:r w:rsidRPr="00B906C7">
        <w:rPr>
          <w:rFonts w:ascii="Times New Roman" w:eastAsia="Calibri" w:hAnsi="Times New Roman" w:cs="Times New Roman"/>
          <w:sz w:val="12"/>
          <w:szCs w:val="12"/>
        </w:rPr>
        <w:tab/>
        <w:t>В статье 14 пункт 1 сумму «1 080»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«2 160»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«2 160»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пункт 2 сумму «1 080»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«1 080»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сумму «1 080» заменить суммой «0».</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1.6. Приложения 4,6,8,9,10 изложить в новой редакции (прилагаются).</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   Настоящее решение опубликовать в газете «Сергиевский вестник».</w:t>
      </w:r>
    </w:p>
    <w:p w:rsidR="00B906C7" w:rsidRPr="00B906C7" w:rsidRDefault="00B906C7" w:rsidP="00B906C7">
      <w:pPr>
        <w:tabs>
          <w:tab w:val="left" w:pos="284"/>
        </w:tabs>
        <w:spacing w:after="0" w:line="240" w:lineRule="auto"/>
        <w:ind w:firstLine="284"/>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Председатель собрания представителей</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сельского поселения Сургут</w:t>
      </w:r>
    </w:p>
    <w:p w:rsid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муниципального района Сергиевский</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А.Б. Александров</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Глава сельского поселения Сургут</w:t>
      </w:r>
    </w:p>
    <w:p w:rsid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муниципального района Сергиевский</w:t>
      </w:r>
    </w:p>
    <w:p w:rsidR="000406A5"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B906C7">
        <w:rPr>
          <w:rFonts w:ascii="Times New Roman" w:eastAsia="Calibri" w:hAnsi="Times New Roman" w:cs="Times New Roman"/>
          <w:sz w:val="12"/>
          <w:szCs w:val="12"/>
        </w:rPr>
        <w:t>Содомов</w:t>
      </w:r>
    </w:p>
    <w:p w:rsidR="00B906C7" w:rsidRDefault="00B906C7" w:rsidP="00B906C7">
      <w:pPr>
        <w:tabs>
          <w:tab w:val="left" w:pos="284"/>
        </w:tabs>
        <w:spacing w:after="0" w:line="240" w:lineRule="auto"/>
        <w:jc w:val="right"/>
        <w:rPr>
          <w:rFonts w:ascii="Times New Roman" w:eastAsia="Calibri" w:hAnsi="Times New Roman" w:cs="Times New Roman"/>
          <w:sz w:val="12"/>
          <w:szCs w:val="12"/>
        </w:rPr>
      </w:pP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Приложение №4</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к решению Собрания представителей</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сельского поселения Сургут</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муниципального района Сергиевский</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B906C7">
        <w:rPr>
          <w:rFonts w:ascii="Times New Roman" w:eastAsia="Calibri" w:hAnsi="Times New Roman" w:cs="Times New Roman"/>
          <w:i/>
          <w:sz w:val="12"/>
          <w:szCs w:val="12"/>
        </w:rPr>
        <w:t xml:space="preserve"> от «26» июля  2019г.</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Ведомственная структура расходов бюджета сельского поселения Сургут муниципального района Сергиевский на 2019 год</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90"/>
        <w:gridCol w:w="523"/>
        <w:gridCol w:w="336"/>
        <w:gridCol w:w="370"/>
        <w:gridCol w:w="336"/>
        <w:gridCol w:w="276"/>
        <w:gridCol w:w="336"/>
        <w:gridCol w:w="516"/>
        <w:gridCol w:w="396"/>
        <w:gridCol w:w="749"/>
        <w:gridCol w:w="857"/>
      </w:tblGrid>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КВСР</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proofErr w:type="spellStart"/>
            <w:r w:rsidRPr="00B906C7">
              <w:rPr>
                <w:rFonts w:ascii="Times New Roman" w:eastAsia="Calibri" w:hAnsi="Times New Roman" w:cs="Times New Roman"/>
                <w:bCs/>
                <w:sz w:val="12"/>
                <w:szCs w:val="12"/>
              </w:rPr>
              <w:t>Рз</w:t>
            </w:r>
            <w:proofErr w:type="spellEnd"/>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proofErr w:type="gramStart"/>
            <w:r w:rsidRPr="00B906C7">
              <w:rPr>
                <w:rFonts w:ascii="Times New Roman" w:eastAsia="Calibri" w:hAnsi="Times New Roman" w:cs="Times New Roman"/>
                <w:bCs/>
                <w:sz w:val="12"/>
                <w:szCs w:val="12"/>
              </w:rPr>
              <w:t>ПР</w:t>
            </w:r>
            <w:proofErr w:type="gramEnd"/>
          </w:p>
        </w:tc>
        <w:tc>
          <w:tcPr>
            <w:tcW w:w="1464" w:type="dxa"/>
            <w:gridSpan w:val="4"/>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ЦСР</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ВР</w:t>
            </w:r>
          </w:p>
        </w:tc>
        <w:tc>
          <w:tcPr>
            <w:tcW w:w="749" w:type="dxa"/>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Сумма</w:t>
            </w:r>
          </w:p>
        </w:tc>
        <w:tc>
          <w:tcPr>
            <w:tcW w:w="857" w:type="dxa"/>
            <w:hideMark/>
          </w:tcPr>
          <w:p w:rsidR="00B906C7" w:rsidRPr="00B906C7" w:rsidRDefault="00B906C7" w:rsidP="00B906C7">
            <w:pPr>
              <w:tabs>
                <w:tab w:val="left" w:pos="284"/>
              </w:tabs>
              <w:jc w:val="both"/>
              <w:rPr>
                <w:rFonts w:ascii="Times New Roman" w:eastAsia="Calibri" w:hAnsi="Times New Roman" w:cs="Times New Roman"/>
                <w:bCs/>
                <w:sz w:val="10"/>
                <w:szCs w:val="10"/>
              </w:rPr>
            </w:pPr>
            <w:r w:rsidRPr="00B906C7">
              <w:rPr>
                <w:rFonts w:ascii="Times New Roman" w:eastAsia="Calibri" w:hAnsi="Times New Roman" w:cs="Times New Roman"/>
                <w:bCs/>
                <w:sz w:val="10"/>
                <w:szCs w:val="10"/>
              </w:rPr>
              <w:t xml:space="preserve">в </w:t>
            </w:r>
            <w:proofErr w:type="spellStart"/>
            <w:r w:rsidRPr="00B906C7">
              <w:rPr>
                <w:rFonts w:ascii="Times New Roman" w:eastAsia="Calibri" w:hAnsi="Times New Roman" w:cs="Times New Roman"/>
                <w:bCs/>
                <w:sz w:val="10"/>
                <w:szCs w:val="10"/>
              </w:rPr>
              <w:t>т.ч</w:t>
            </w:r>
            <w:proofErr w:type="spellEnd"/>
            <w:r w:rsidRPr="00B906C7">
              <w:rPr>
                <w:rFonts w:ascii="Times New Roman" w:eastAsia="Calibri" w:hAnsi="Times New Roman" w:cs="Times New Roman"/>
                <w:bCs/>
                <w:sz w:val="10"/>
                <w:szCs w:val="10"/>
              </w:rPr>
              <w:t>. за счет безвозмездных поступлений</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862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862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120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862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2 287</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487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1 821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487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120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1 154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487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453</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179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Уплата налогов, сборов и иных платежей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850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40</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466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40</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466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06</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416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06</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416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06</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416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Резервные фонды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99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Резервные средства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99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870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Другие общегосударственные вопросы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1 382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132</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704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301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403</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40</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338</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40</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338</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B906C7">
              <w:rPr>
                <w:rFonts w:ascii="Times New Roman" w:eastAsia="Calibri" w:hAnsi="Times New Roman" w:cs="Times New Roman"/>
                <w:bCs/>
                <w:sz w:val="12"/>
                <w:szCs w:val="12"/>
              </w:rPr>
              <w:t>о(</w:t>
            </w:r>
            <w:proofErr w:type="gramEnd"/>
            <w:r w:rsidRPr="00B906C7">
              <w:rPr>
                <w:rFonts w:ascii="Times New Roman" w:eastAsia="Calibri" w:hAnsi="Times New Roman" w:cs="Times New Roman"/>
                <w:bCs/>
                <w:sz w:val="12"/>
                <w:szCs w:val="12"/>
              </w:rPr>
              <w:t>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46</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340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132</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46</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340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132</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224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224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224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224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02</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120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219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219</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02</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41</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41</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45</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14</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45</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Сельское хозяйство и рыболовство</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59 896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56 904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xml:space="preserve">Муниципальная программа "Устойчивое развитие </w:t>
            </w:r>
            <w:r w:rsidRPr="00B906C7">
              <w:rPr>
                <w:rFonts w:ascii="Times New Roman" w:eastAsia="Calibri" w:hAnsi="Times New Roman" w:cs="Times New Roman"/>
                <w:bCs/>
                <w:sz w:val="12"/>
                <w:szCs w:val="12"/>
              </w:rPr>
              <w:lastRenderedPageBreak/>
              <w:t>сельских территорий  сельского (городского) поселения муниципального района Сергиевский Самарской области"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lastRenderedPageBreak/>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47</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59 896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56 904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lastRenderedPageBreak/>
              <w:t>Бюджетные инвестиции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47</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410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10 727</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10 191</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47</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49 123</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46 667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47</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810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46</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Дорожное хозяйство (дорожные фонды)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8 319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6 234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1 923</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1 923</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906C7">
              <w:rPr>
                <w:rFonts w:ascii="Times New Roman" w:eastAsia="Calibri" w:hAnsi="Times New Roman" w:cs="Times New Roman"/>
                <w:bCs/>
                <w:sz w:val="12"/>
                <w:szCs w:val="12"/>
              </w:rPr>
              <w:t>м.р</w:t>
            </w:r>
            <w:proofErr w:type="spellEnd"/>
            <w:r w:rsidRPr="00B906C7">
              <w:rPr>
                <w:rFonts w:ascii="Times New Roman" w:eastAsia="Calibri" w:hAnsi="Times New Roman" w:cs="Times New Roman"/>
                <w:bCs/>
                <w:sz w:val="12"/>
                <w:szCs w:val="12"/>
              </w:rPr>
              <w:t>. Сергиевский Самарской области"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6 396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6 234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09</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6 396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6 234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702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607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702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607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04</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702</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607</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Коммунальное хозяйство</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1 591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1 591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02</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810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1 591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Благоустройство</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10 088</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1 544</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5 397</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456</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5 397</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456</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3 456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3 456</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54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1 235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1 088</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05</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1 235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1 088</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06</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91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06</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91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06</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90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Уплата налогов, сборов и иных платежей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06</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03</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39</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850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Молодежная политика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07</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07</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75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07</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07</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75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07</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07</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75</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Культура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08</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1 229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08</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1 229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08</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110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08</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44</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1 119</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Физическая культура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1 200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1 200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Иные межбюджетные трансферты</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11</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540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1 200</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13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21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0</w:t>
            </w:r>
          </w:p>
        </w:tc>
      </w:tr>
      <w:tr w:rsidR="00B906C7" w:rsidRPr="00B906C7" w:rsidTr="00B906C7">
        <w:trPr>
          <w:trHeight w:val="20"/>
        </w:trPr>
        <w:tc>
          <w:tcPr>
            <w:tcW w:w="2890" w:type="dxa"/>
            <w:hideMark/>
          </w:tcPr>
          <w:p w:rsidR="00B906C7" w:rsidRPr="00B906C7" w:rsidRDefault="00B906C7" w:rsidP="00462C3D">
            <w:pPr>
              <w:tabs>
                <w:tab w:val="left" w:pos="284"/>
              </w:tabs>
              <w:rPr>
                <w:rFonts w:ascii="Times New Roman" w:eastAsia="Calibri" w:hAnsi="Times New Roman" w:cs="Times New Roman"/>
                <w:sz w:val="12"/>
                <w:szCs w:val="12"/>
              </w:rPr>
            </w:pPr>
            <w:r w:rsidRPr="00B906C7">
              <w:rPr>
                <w:rFonts w:ascii="Times New Roman" w:eastAsia="Calibri" w:hAnsi="Times New Roman" w:cs="Times New Roman"/>
                <w:sz w:val="12"/>
                <w:szCs w:val="12"/>
              </w:rPr>
              <w:t>Обслуживание муниципального долга</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433</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13</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01</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38</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00000</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730</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21</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0</w:t>
            </w:r>
          </w:p>
        </w:tc>
      </w:tr>
      <w:tr w:rsidR="00B906C7" w:rsidRPr="00B906C7" w:rsidTr="00B906C7">
        <w:trPr>
          <w:trHeight w:val="20"/>
        </w:trPr>
        <w:tc>
          <w:tcPr>
            <w:tcW w:w="2890" w:type="dxa"/>
            <w:noWrap/>
            <w:hideMark/>
          </w:tcPr>
          <w:p w:rsidR="00B906C7" w:rsidRPr="00B906C7" w:rsidRDefault="00B906C7" w:rsidP="00462C3D">
            <w:pPr>
              <w:tabs>
                <w:tab w:val="left" w:pos="284"/>
              </w:tabs>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Итого</w:t>
            </w:r>
          </w:p>
        </w:tc>
        <w:tc>
          <w:tcPr>
            <w:tcW w:w="523"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70"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27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336" w:type="dxa"/>
            <w:tcBorders>
              <w:left w:val="nil"/>
              <w:right w:val="nil"/>
            </w:tcBorders>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516" w:type="dxa"/>
            <w:tcBorders>
              <w:left w:val="nil"/>
            </w:tcBorders>
            <w:noWrap/>
            <w:hideMark/>
          </w:tcPr>
          <w:p w:rsidR="00B906C7" w:rsidRPr="00B906C7" w:rsidRDefault="00B906C7" w:rsidP="00B906C7">
            <w:pPr>
              <w:tabs>
                <w:tab w:val="left" w:pos="284"/>
              </w:tabs>
              <w:jc w:val="both"/>
              <w:rPr>
                <w:rFonts w:ascii="Times New Roman" w:eastAsia="Calibri" w:hAnsi="Times New Roman" w:cs="Times New Roman"/>
                <w:sz w:val="12"/>
                <w:szCs w:val="12"/>
              </w:rPr>
            </w:pPr>
            <w:r w:rsidRPr="00B906C7">
              <w:rPr>
                <w:rFonts w:ascii="Times New Roman" w:eastAsia="Calibri" w:hAnsi="Times New Roman" w:cs="Times New Roman"/>
                <w:sz w:val="12"/>
                <w:szCs w:val="12"/>
              </w:rPr>
              <w:t> </w:t>
            </w:r>
          </w:p>
        </w:tc>
        <w:tc>
          <w:tcPr>
            <w:tcW w:w="396"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 </w:t>
            </w:r>
          </w:p>
        </w:tc>
        <w:tc>
          <w:tcPr>
            <w:tcW w:w="749"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88 418</w:t>
            </w:r>
          </w:p>
        </w:tc>
        <w:tc>
          <w:tcPr>
            <w:tcW w:w="857" w:type="dxa"/>
            <w:noWrap/>
            <w:hideMark/>
          </w:tcPr>
          <w:p w:rsidR="00B906C7" w:rsidRPr="00B906C7" w:rsidRDefault="00B906C7" w:rsidP="00B906C7">
            <w:pPr>
              <w:tabs>
                <w:tab w:val="left" w:pos="284"/>
              </w:tabs>
              <w:jc w:val="both"/>
              <w:rPr>
                <w:rFonts w:ascii="Times New Roman" w:eastAsia="Calibri" w:hAnsi="Times New Roman" w:cs="Times New Roman"/>
                <w:bCs/>
                <w:sz w:val="12"/>
                <w:szCs w:val="12"/>
              </w:rPr>
            </w:pPr>
            <w:r w:rsidRPr="00B906C7">
              <w:rPr>
                <w:rFonts w:ascii="Times New Roman" w:eastAsia="Calibri" w:hAnsi="Times New Roman" w:cs="Times New Roman"/>
                <w:bCs/>
                <w:sz w:val="12"/>
                <w:szCs w:val="12"/>
              </w:rPr>
              <w:t>66 132</w:t>
            </w:r>
          </w:p>
        </w:tc>
      </w:tr>
    </w:tbl>
    <w:p w:rsidR="00B906C7" w:rsidRDefault="00B906C7" w:rsidP="00EC3D1F">
      <w:pPr>
        <w:tabs>
          <w:tab w:val="left" w:pos="284"/>
        </w:tabs>
        <w:spacing w:after="0" w:line="240" w:lineRule="auto"/>
        <w:jc w:val="both"/>
        <w:rPr>
          <w:rFonts w:ascii="Times New Roman" w:eastAsia="Calibri" w:hAnsi="Times New Roman" w:cs="Times New Roman"/>
          <w:sz w:val="12"/>
          <w:szCs w:val="12"/>
        </w:rPr>
      </w:pP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к решению Собрания представителей</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сельского поселения Сургут</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муниципального района Сергиевский</w:t>
      </w:r>
    </w:p>
    <w:p w:rsidR="00B906C7" w:rsidRPr="00B906C7" w:rsidRDefault="00B906C7" w:rsidP="00B906C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B906C7">
        <w:rPr>
          <w:rFonts w:ascii="Times New Roman" w:eastAsia="Calibri" w:hAnsi="Times New Roman" w:cs="Times New Roman"/>
          <w:i/>
          <w:sz w:val="12"/>
          <w:szCs w:val="12"/>
        </w:rPr>
        <w:t xml:space="preserve"> от «26» июля  2019г.</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proofErr w:type="gramStart"/>
      <w:r w:rsidRPr="00B906C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B906C7" w:rsidRPr="00B906C7" w:rsidRDefault="00B906C7" w:rsidP="00B906C7">
      <w:pPr>
        <w:tabs>
          <w:tab w:val="left" w:pos="284"/>
        </w:tabs>
        <w:spacing w:after="0" w:line="240" w:lineRule="auto"/>
        <w:jc w:val="center"/>
        <w:rPr>
          <w:rFonts w:ascii="Times New Roman" w:eastAsia="Calibri" w:hAnsi="Times New Roman" w:cs="Times New Roman"/>
          <w:b/>
          <w:sz w:val="12"/>
          <w:szCs w:val="12"/>
        </w:rPr>
      </w:pPr>
      <w:r w:rsidRPr="00B906C7">
        <w:rPr>
          <w:rFonts w:ascii="Times New Roman" w:eastAsia="Calibri" w:hAnsi="Times New Roman" w:cs="Times New Roman"/>
          <w:b/>
          <w:sz w:val="12"/>
          <w:szCs w:val="12"/>
        </w:rPr>
        <w:t xml:space="preserve">группам и подгруппам </w:t>
      </w:r>
      <w:proofErr w:type="gramStart"/>
      <w:r w:rsidRPr="00B906C7">
        <w:rPr>
          <w:rFonts w:ascii="Times New Roman" w:eastAsia="Calibri" w:hAnsi="Times New Roman" w:cs="Times New Roman"/>
          <w:b/>
          <w:sz w:val="12"/>
          <w:szCs w:val="12"/>
        </w:rPr>
        <w:t>видов расходов классификации расходов местного бюджета</w:t>
      </w:r>
      <w:proofErr w:type="gramEnd"/>
      <w:r w:rsidRPr="00B906C7">
        <w:rPr>
          <w:rFonts w:ascii="Times New Roman" w:eastAsia="Calibri" w:hAnsi="Times New Roman" w:cs="Times New Roman"/>
          <w:b/>
          <w:sz w:val="12"/>
          <w:szCs w:val="12"/>
        </w:rPr>
        <w:t xml:space="preserve"> на 2019 год</w:t>
      </w:r>
    </w:p>
    <w:p w:rsidR="00B906C7" w:rsidRPr="00B906C7" w:rsidRDefault="00B906C7" w:rsidP="00B906C7">
      <w:pPr>
        <w:tabs>
          <w:tab w:val="left" w:pos="284"/>
        </w:tabs>
        <w:spacing w:after="0" w:line="240" w:lineRule="auto"/>
        <w:jc w:val="right"/>
        <w:rPr>
          <w:rFonts w:ascii="Times New Roman" w:eastAsia="Calibri" w:hAnsi="Times New Roman" w:cs="Times New Roman"/>
          <w:sz w:val="12"/>
          <w:szCs w:val="12"/>
        </w:rPr>
      </w:pPr>
      <w:r w:rsidRPr="00B906C7">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Наименование</w:t>
            </w:r>
          </w:p>
        </w:tc>
        <w:tc>
          <w:tcPr>
            <w:tcW w:w="1475" w:type="dxa"/>
            <w:gridSpan w:val="4"/>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ЦСР</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ВР</w:t>
            </w:r>
          </w:p>
        </w:tc>
        <w:tc>
          <w:tcPr>
            <w:tcW w:w="7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Сумма</w:t>
            </w:r>
          </w:p>
        </w:tc>
        <w:tc>
          <w:tcPr>
            <w:tcW w:w="877" w:type="dxa"/>
            <w:hideMark/>
          </w:tcPr>
          <w:p w:rsidR="00B906C7" w:rsidRPr="00730CE2" w:rsidRDefault="00B906C7" w:rsidP="00B906C7">
            <w:pPr>
              <w:tabs>
                <w:tab w:val="left" w:pos="284"/>
                <w:tab w:val="left" w:pos="3828"/>
              </w:tabs>
              <w:rPr>
                <w:rFonts w:ascii="Times New Roman" w:eastAsia="Calibri" w:hAnsi="Times New Roman" w:cs="Times New Roman"/>
                <w:bCs/>
                <w:sz w:val="10"/>
                <w:szCs w:val="10"/>
              </w:rPr>
            </w:pPr>
            <w:r w:rsidRPr="00730CE2">
              <w:rPr>
                <w:rFonts w:ascii="Times New Roman" w:eastAsia="Calibri" w:hAnsi="Times New Roman" w:cs="Times New Roman"/>
                <w:bCs/>
                <w:sz w:val="10"/>
                <w:szCs w:val="10"/>
              </w:rPr>
              <w:t xml:space="preserve">в </w:t>
            </w:r>
            <w:proofErr w:type="spellStart"/>
            <w:r w:rsidRPr="00730CE2">
              <w:rPr>
                <w:rFonts w:ascii="Times New Roman" w:eastAsia="Calibri" w:hAnsi="Times New Roman" w:cs="Times New Roman"/>
                <w:bCs/>
                <w:sz w:val="10"/>
                <w:szCs w:val="10"/>
              </w:rPr>
              <w:t>т.ч</w:t>
            </w:r>
            <w:proofErr w:type="spellEnd"/>
            <w:r w:rsidRPr="00730CE2">
              <w:rPr>
                <w:rFonts w:ascii="Times New Roman" w:eastAsia="Calibri" w:hAnsi="Times New Roman" w:cs="Times New Roman"/>
                <w:bCs/>
                <w:sz w:val="10"/>
                <w:szCs w:val="10"/>
              </w:rPr>
              <w:t>. за счет безвозмездных поступлений</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4 750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1 318</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120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2 235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706</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1 461</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612</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998</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730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21</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850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39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7 078</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456</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5 487</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456</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810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1 591</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40</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804</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40</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338</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40</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466</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41</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24</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41</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5 379</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5 379</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44</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1 305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44</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44</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1 195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45</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45</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730CE2">
              <w:rPr>
                <w:rFonts w:ascii="Times New Roman" w:eastAsia="Calibri" w:hAnsi="Times New Roman" w:cs="Times New Roman"/>
                <w:bCs/>
                <w:sz w:val="12"/>
                <w:szCs w:val="12"/>
              </w:rPr>
              <w:t>о(</w:t>
            </w:r>
            <w:proofErr w:type="gramEnd"/>
            <w:r w:rsidRPr="00730CE2">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46</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340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132</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46</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340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132</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47</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59 896</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56 904</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Бюджетные инвестиции</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47</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410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10 727</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10 191</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47</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49 123</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46 667</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47</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810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46</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46</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1 200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48</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1 200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30CE2">
              <w:rPr>
                <w:rFonts w:ascii="Times New Roman" w:eastAsia="Calibri" w:hAnsi="Times New Roman" w:cs="Times New Roman"/>
                <w:bCs/>
                <w:sz w:val="12"/>
                <w:szCs w:val="12"/>
              </w:rPr>
              <w:t>м.р</w:t>
            </w:r>
            <w:proofErr w:type="spellEnd"/>
            <w:r w:rsidRPr="00730CE2">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6 396</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6 234</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49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6 396</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6 234</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54</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1 235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1 088</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54</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240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1 235</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1 088</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99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10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B906C7" w:rsidRPr="00730CE2" w:rsidTr="00730CE2">
        <w:trPr>
          <w:trHeight w:val="20"/>
        </w:trPr>
        <w:tc>
          <w:tcPr>
            <w:tcW w:w="3984" w:type="dxa"/>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Резервные средства</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99</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00000</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870</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10</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B906C7" w:rsidRPr="00730CE2" w:rsidTr="00730CE2">
        <w:trPr>
          <w:trHeight w:val="20"/>
        </w:trPr>
        <w:tc>
          <w:tcPr>
            <w:tcW w:w="39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Итого</w:t>
            </w:r>
          </w:p>
        </w:tc>
        <w:tc>
          <w:tcPr>
            <w:tcW w:w="334" w:type="dxa"/>
            <w:tcBorders>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275"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334" w:type="dxa"/>
            <w:tcBorders>
              <w:left w:val="nil"/>
              <w:right w:val="nil"/>
            </w:tcBorders>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532" w:type="dxa"/>
            <w:tcBorders>
              <w:left w:val="nil"/>
            </w:tcBorders>
            <w:noWrap/>
            <w:hideMark/>
          </w:tcPr>
          <w:p w:rsidR="00B906C7" w:rsidRPr="00730CE2" w:rsidRDefault="00B906C7" w:rsidP="00B906C7">
            <w:pPr>
              <w:tabs>
                <w:tab w:val="left" w:pos="284"/>
                <w:tab w:val="left" w:pos="3828"/>
              </w:tabs>
              <w:rPr>
                <w:rFonts w:ascii="Times New Roman" w:eastAsia="Calibri" w:hAnsi="Times New Roman" w:cs="Times New Roman"/>
                <w:sz w:val="12"/>
                <w:szCs w:val="12"/>
              </w:rPr>
            </w:pPr>
            <w:r w:rsidRPr="00730CE2">
              <w:rPr>
                <w:rFonts w:ascii="Times New Roman" w:eastAsia="Calibri" w:hAnsi="Times New Roman" w:cs="Times New Roman"/>
                <w:sz w:val="12"/>
                <w:szCs w:val="12"/>
              </w:rPr>
              <w:t> </w:t>
            </w:r>
          </w:p>
        </w:tc>
        <w:tc>
          <w:tcPr>
            <w:tcW w:w="393"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w:t>
            </w:r>
          </w:p>
        </w:tc>
        <w:tc>
          <w:tcPr>
            <w:tcW w:w="784"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88 418</w:t>
            </w:r>
          </w:p>
        </w:tc>
        <w:tc>
          <w:tcPr>
            <w:tcW w:w="877" w:type="dxa"/>
            <w:noWrap/>
            <w:hideMark/>
          </w:tcPr>
          <w:p w:rsidR="00B906C7" w:rsidRPr="00730CE2" w:rsidRDefault="00B906C7" w:rsidP="00B906C7">
            <w:pPr>
              <w:tabs>
                <w:tab w:val="left" w:pos="284"/>
                <w:tab w:val="left" w:pos="3828"/>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66 132</w:t>
            </w:r>
          </w:p>
        </w:tc>
      </w:tr>
    </w:tbl>
    <w:p w:rsidR="00B906C7" w:rsidRPr="00B906C7" w:rsidRDefault="00B906C7" w:rsidP="00B906C7">
      <w:pPr>
        <w:tabs>
          <w:tab w:val="left" w:pos="284"/>
          <w:tab w:val="left" w:pos="3828"/>
        </w:tabs>
        <w:spacing w:after="0" w:line="240" w:lineRule="auto"/>
        <w:rPr>
          <w:rFonts w:ascii="Times New Roman" w:eastAsia="Calibri" w:hAnsi="Times New Roman" w:cs="Times New Roman"/>
          <w:sz w:val="12"/>
          <w:szCs w:val="12"/>
        </w:rPr>
      </w:pP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к решению Собрания представителей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сельского поселения Сургут</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муниципального района Сергиевский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B906C7">
        <w:rPr>
          <w:rFonts w:ascii="Times New Roman" w:eastAsia="Calibri" w:hAnsi="Times New Roman" w:cs="Times New Roman"/>
          <w:i/>
          <w:sz w:val="12"/>
          <w:szCs w:val="12"/>
        </w:rPr>
        <w:t xml:space="preserve"> от «26» июля  2019г.</w:t>
      </w:r>
    </w:p>
    <w:p w:rsidR="0098108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817"/>
      </w:tblGrid>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Код администратора</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Код</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Наименование </w:t>
            </w:r>
          </w:p>
        </w:tc>
        <w:tc>
          <w:tcPr>
            <w:tcW w:w="81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Сумма, </w:t>
            </w:r>
            <w:proofErr w:type="spellStart"/>
            <w:r w:rsidRPr="00730CE2">
              <w:rPr>
                <w:rFonts w:ascii="Times New Roman" w:eastAsia="Calibri" w:hAnsi="Times New Roman" w:cs="Times New Roman"/>
                <w:bCs/>
                <w:sz w:val="12"/>
                <w:szCs w:val="12"/>
              </w:rPr>
              <w:t>тыс</w:t>
            </w:r>
            <w:proofErr w:type="gramStart"/>
            <w:r w:rsidRPr="00730CE2">
              <w:rPr>
                <w:rFonts w:ascii="Times New Roman" w:eastAsia="Calibri" w:hAnsi="Times New Roman" w:cs="Times New Roman"/>
                <w:bCs/>
                <w:sz w:val="12"/>
                <w:szCs w:val="12"/>
              </w:rPr>
              <w:t>.р</w:t>
            </w:r>
            <w:proofErr w:type="gramEnd"/>
            <w:r w:rsidRPr="00730CE2">
              <w:rPr>
                <w:rFonts w:ascii="Times New Roman" w:eastAsia="Calibri" w:hAnsi="Times New Roman" w:cs="Times New Roman"/>
                <w:bCs/>
                <w:sz w:val="12"/>
                <w:szCs w:val="12"/>
              </w:rPr>
              <w:t>ублей</w:t>
            </w:r>
            <w:proofErr w:type="spellEnd"/>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01 00 00 00 00 0000 000</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ИСТОЧНИКИ ВНУТРЕННЕГО ФИНАНСИРОВАНИЯ ДЕФИЦИТОВ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564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01 03 00 00 00 0000 000</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1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01 03 01 00 00 0000 700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01 03 01 00 10 0000 710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01 05 01 00 00 0000 000</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Изменение остатков средств на счетах по учету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564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01 05 00 00 00 0000 500</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Увеличение остатков средств бюджетов </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-87854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01 05 02 00 00 0000 500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-87854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01 05 02 01 00 0000 510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денежных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-87854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01 05 02 01 10 0000 510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-87854</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01 05 00 00 00 0000 600</w:t>
            </w:r>
          </w:p>
        </w:tc>
        <w:tc>
          <w:tcPr>
            <w:tcW w:w="467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Уменьшение остатков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88418</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01 05 02 00 00 0000 600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88418</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01 05 02 01 00 0000 610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денежных  средств бюджетов</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88418</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01 05 02 01 10 0000 610</w:t>
            </w:r>
          </w:p>
        </w:tc>
        <w:tc>
          <w:tcPr>
            <w:tcW w:w="467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1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88418</w:t>
            </w:r>
          </w:p>
        </w:tc>
      </w:tr>
    </w:tbl>
    <w:p w:rsidR="00B906C7" w:rsidRDefault="00B906C7" w:rsidP="00EC3D1F">
      <w:pPr>
        <w:tabs>
          <w:tab w:val="left" w:pos="284"/>
        </w:tabs>
        <w:spacing w:after="0" w:line="240" w:lineRule="auto"/>
        <w:jc w:val="both"/>
        <w:rPr>
          <w:rFonts w:ascii="Times New Roman" w:eastAsia="Calibri" w:hAnsi="Times New Roman" w:cs="Times New Roman"/>
          <w:sz w:val="12"/>
          <w:szCs w:val="12"/>
        </w:rPr>
      </w:pP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к решению Собрания представителей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сельского поселения Сургут</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муниципального района Сергиевский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B906C7">
        <w:rPr>
          <w:rFonts w:ascii="Times New Roman" w:eastAsia="Calibri" w:hAnsi="Times New Roman" w:cs="Times New Roman"/>
          <w:i/>
          <w:sz w:val="12"/>
          <w:szCs w:val="12"/>
        </w:rPr>
        <w:t xml:space="preserve"> от «26» июля  2019г.</w:t>
      </w:r>
    </w:p>
    <w:p w:rsidR="00B906C7"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2020 и 2021 годов</w:t>
      </w:r>
    </w:p>
    <w:tbl>
      <w:tblPr>
        <w:tblStyle w:val="af7"/>
        <w:tblW w:w="0" w:type="auto"/>
        <w:tblInd w:w="108" w:type="dxa"/>
        <w:tblLayout w:type="fixed"/>
        <w:tblLook w:val="04A0" w:firstRow="1" w:lastRow="0" w:firstColumn="1" w:lastColumn="0" w:noHBand="0" w:noVBand="1"/>
      </w:tblPr>
      <w:tblGrid>
        <w:gridCol w:w="709"/>
        <w:gridCol w:w="1418"/>
        <w:gridCol w:w="4252"/>
        <w:gridCol w:w="567"/>
        <w:gridCol w:w="567"/>
      </w:tblGrid>
      <w:tr w:rsidR="00730CE2" w:rsidRPr="00730CE2" w:rsidTr="00730CE2">
        <w:trPr>
          <w:trHeight w:val="20"/>
        </w:trPr>
        <w:tc>
          <w:tcPr>
            <w:tcW w:w="709" w:type="dxa"/>
            <w:vMerge w:val="restart"/>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Код администратора</w:t>
            </w:r>
          </w:p>
        </w:tc>
        <w:tc>
          <w:tcPr>
            <w:tcW w:w="1418" w:type="dxa"/>
            <w:vMerge w:val="restart"/>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Код</w:t>
            </w:r>
          </w:p>
        </w:tc>
        <w:tc>
          <w:tcPr>
            <w:tcW w:w="4252" w:type="dxa"/>
            <w:vMerge w:val="restart"/>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Наименование </w:t>
            </w:r>
          </w:p>
        </w:tc>
        <w:tc>
          <w:tcPr>
            <w:tcW w:w="1134" w:type="dxa"/>
            <w:gridSpan w:val="2"/>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Сумма, тыс. рублей</w:t>
            </w:r>
          </w:p>
        </w:tc>
      </w:tr>
      <w:tr w:rsidR="00730CE2" w:rsidRPr="00730CE2" w:rsidTr="00730CE2">
        <w:trPr>
          <w:trHeight w:val="20"/>
        </w:trPr>
        <w:tc>
          <w:tcPr>
            <w:tcW w:w="709" w:type="dxa"/>
            <w:vMerge/>
            <w:hideMark/>
          </w:tcPr>
          <w:p w:rsidR="00730CE2" w:rsidRPr="00730CE2" w:rsidRDefault="00730CE2" w:rsidP="00730CE2">
            <w:pPr>
              <w:tabs>
                <w:tab w:val="left" w:pos="284"/>
              </w:tabs>
              <w:rPr>
                <w:rFonts w:ascii="Times New Roman" w:eastAsia="Calibri" w:hAnsi="Times New Roman" w:cs="Times New Roman"/>
                <w:bCs/>
                <w:sz w:val="12"/>
                <w:szCs w:val="12"/>
              </w:rPr>
            </w:pPr>
          </w:p>
        </w:tc>
        <w:tc>
          <w:tcPr>
            <w:tcW w:w="1418" w:type="dxa"/>
            <w:vMerge/>
            <w:hideMark/>
          </w:tcPr>
          <w:p w:rsidR="00730CE2" w:rsidRPr="00730CE2" w:rsidRDefault="00730CE2" w:rsidP="00730CE2">
            <w:pPr>
              <w:tabs>
                <w:tab w:val="left" w:pos="284"/>
              </w:tabs>
              <w:rPr>
                <w:rFonts w:ascii="Times New Roman" w:eastAsia="Calibri" w:hAnsi="Times New Roman" w:cs="Times New Roman"/>
                <w:bCs/>
                <w:sz w:val="12"/>
                <w:szCs w:val="12"/>
              </w:rPr>
            </w:pPr>
          </w:p>
        </w:tc>
        <w:tc>
          <w:tcPr>
            <w:tcW w:w="4252" w:type="dxa"/>
            <w:vMerge/>
            <w:hideMark/>
          </w:tcPr>
          <w:p w:rsidR="00730CE2" w:rsidRPr="00730CE2" w:rsidRDefault="00730CE2" w:rsidP="00730CE2">
            <w:pPr>
              <w:tabs>
                <w:tab w:val="left" w:pos="284"/>
              </w:tabs>
              <w:rPr>
                <w:rFonts w:ascii="Times New Roman" w:eastAsia="Calibri" w:hAnsi="Times New Roman" w:cs="Times New Roman"/>
                <w:bCs/>
                <w:sz w:val="12"/>
                <w:szCs w:val="12"/>
              </w:rPr>
            </w:pP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2020 год</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2021 год</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01 00 00 00 00 0000 000</w:t>
            </w:r>
          </w:p>
        </w:tc>
        <w:tc>
          <w:tcPr>
            <w:tcW w:w="4252"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01 03 00 00 00 0000 000</w:t>
            </w:r>
          </w:p>
        </w:tc>
        <w:tc>
          <w:tcPr>
            <w:tcW w:w="4252"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01 03 01 00 00 0000 700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lastRenderedPageBreak/>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01 03 01 00 10 0000 710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01 03 01 00 00 0000 800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01 03 01 00 10 0000 810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01 05 00 00 00 0000 000</w:t>
            </w:r>
          </w:p>
        </w:tc>
        <w:tc>
          <w:tcPr>
            <w:tcW w:w="4252"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c>
          <w:tcPr>
            <w:tcW w:w="567"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01 05 00 00 00 0000 500</w:t>
            </w:r>
          </w:p>
        </w:tc>
        <w:tc>
          <w:tcPr>
            <w:tcW w:w="4252"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01 05 02 00 00 0000 500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01 05 02 01 00 0000 510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01 05 02 01 10 0000 510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01 05 00 00 00 0000 600</w:t>
            </w:r>
          </w:p>
        </w:tc>
        <w:tc>
          <w:tcPr>
            <w:tcW w:w="4252" w:type="dxa"/>
            <w:hideMark/>
          </w:tcPr>
          <w:p w:rsidR="00730CE2" w:rsidRPr="00730CE2" w:rsidRDefault="00730CE2" w:rsidP="00730CE2">
            <w:pPr>
              <w:tabs>
                <w:tab w:val="left" w:pos="284"/>
              </w:tabs>
              <w:rPr>
                <w:rFonts w:ascii="Times New Roman" w:eastAsia="Calibri" w:hAnsi="Times New Roman" w:cs="Times New Roman"/>
                <w:bCs/>
                <w:sz w:val="12"/>
                <w:szCs w:val="12"/>
              </w:rPr>
            </w:pPr>
            <w:r w:rsidRPr="00730CE2">
              <w:rPr>
                <w:rFonts w:ascii="Times New Roman" w:eastAsia="Calibri" w:hAnsi="Times New Roman" w:cs="Times New Roman"/>
                <w:bCs/>
                <w:sz w:val="12"/>
                <w:szCs w:val="12"/>
              </w:rPr>
              <w:t>Уменьшение остатков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01 05 02 00 00 0000 600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01 05 02 01 00 0000 610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r w:rsidR="00730CE2" w:rsidRPr="00730CE2" w:rsidTr="00730CE2">
        <w:trPr>
          <w:trHeight w:val="20"/>
        </w:trPr>
        <w:tc>
          <w:tcPr>
            <w:tcW w:w="709"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433</w:t>
            </w:r>
          </w:p>
        </w:tc>
        <w:tc>
          <w:tcPr>
            <w:tcW w:w="1418" w:type="dxa"/>
            <w:noWrap/>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01 05 02 01 10 0000 610</w:t>
            </w:r>
          </w:p>
        </w:tc>
        <w:tc>
          <w:tcPr>
            <w:tcW w:w="4252"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32938</w:t>
            </w:r>
          </w:p>
        </w:tc>
        <w:tc>
          <w:tcPr>
            <w:tcW w:w="567" w:type="dxa"/>
            <w:hideMark/>
          </w:tcPr>
          <w:p w:rsidR="00730CE2" w:rsidRPr="00730CE2" w:rsidRDefault="00730CE2" w:rsidP="00730CE2">
            <w:pPr>
              <w:tabs>
                <w:tab w:val="left" w:pos="284"/>
              </w:tabs>
              <w:rPr>
                <w:rFonts w:ascii="Times New Roman" w:eastAsia="Calibri" w:hAnsi="Times New Roman" w:cs="Times New Roman"/>
                <w:sz w:val="12"/>
                <w:szCs w:val="12"/>
              </w:rPr>
            </w:pPr>
            <w:r w:rsidRPr="00730CE2">
              <w:rPr>
                <w:rFonts w:ascii="Times New Roman" w:eastAsia="Calibri" w:hAnsi="Times New Roman" w:cs="Times New Roman"/>
                <w:sz w:val="12"/>
                <w:szCs w:val="12"/>
              </w:rPr>
              <w:t>11453</w:t>
            </w:r>
          </w:p>
        </w:tc>
      </w:tr>
    </w:tbl>
    <w:p w:rsidR="000406A5" w:rsidRDefault="000406A5" w:rsidP="00EC3D1F">
      <w:pPr>
        <w:tabs>
          <w:tab w:val="left" w:pos="284"/>
        </w:tabs>
        <w:spacing w:after="0" w:line="240" w:lineRule="auto"/>
        <w:jc w:val="both"/>
        <w:rPr>
          <w:rFonts w:ascii="Times New Roman" w:eastAsia="Calibri" w:hAnsi="Times New Roman" w:cs="Times New Roman"/>
          <w:sz w:val="12"/>
          <w:szCs w:val="12"/>
        </w:rPr>
      </w:pP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к решению Собрания представителей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сельского поселения Сургут</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sidRPr="00B906C7">
        <w:rPr>
          <w:rFonts w:ascii="Times New Roman" w:eastAsia="Calibri" w:hAnsi="Times New Roman" w:cs="Times New Roman"/>
          <w:i/>
          <w:sz w:val="12"/>
          <w:szCs w:val="12"/>
        </w:rPr>
        <w:t>муниципального района Сергиевский</w:t>
      </w:r>
    </w:p>
    <w:p w:rsidR="00730CE2" w:rsidRPr="00B906C7" w:rsidRDefault="00730CE2" w:rsidP="00730C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№19</w:t>
      </w:r>
      <w:r w:rsidRPr="00B906C7">
        <w:rPr>
          <w:rFonts w:ascii="Times New Roman" w:eastAsia="Calibri" w:hAnsi="Times New Roman" w:cs="Times New Roman"/>
          <w:i/>
          <w:sz w:val="12"/>
          <w:szCs w:val="12"/>
        </w:rPr>
        <w:t xml:space="preserve"> от «26» июля  2019г.</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 xml:space="preserve">ПРОГРАММА МУНИЦИПАЛЬНЫХ ВНУТРЕННИХ ЗАИМСТВОВАНИЙ </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МЕСТНОГО БЮДЖЕТА НА 2019 ГОД И ПЛАНОВЫЙ ПЕРИОД 2020</w:t>
      </w:r>
      <w:proofErr w:type="gramStart"/>
      <w:r w:rsidRPr="00730CE2">
        <w:rPr>
          <w:rFonts w:ascii="Times New Roman" w:eastAsia="Calibri" w:hAnsi="Times New Roman" w:cs="Times New Roman"/>
          <w:b/>
          <w:sz w:val="12"/>
          <w:szCs w:val="12"/>
        </w:rPr>
        <w:t xml:space="preserve"> И</w:t>
      </w:r>
      <w:proofErr w:type="gramEnd"/>
      <w:r w:rsidRPr="00730CE2">
        <w:rPr>
          <w:rFonts w:ascii="Times New Roman" w:eastAsia="Calibri" w:hAnsi="Times New Roman" w:cs="Times New Roman"/>
          <w:b/>
          <w:sz w:val="12"/>
          <w:szCs w:val="12"/>
        </w:rPr>
        <w:t xml:space="preserve"> 2021 ГОДОВ</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3455"/>
        <w:tblW w:w="7513" w:type="dxa"/>
        <w:tblInd w:w="108" w:type="dxa"/>
        <w:tblLook w:val="04A0" w:firstRow="1" w:lastRow="0" w:firstColumn="1" w:lastColumn="0" w:noHBand="0" w:noVBand="1"/>
      </w:tblPr>
      <w:tblGrid>
        <w:gridCol w:w="426"/>
        <w:gridCol w:w="3685"/>
        <w:gridCol w:w="1701"/>
        <w:gridCol w:w="1701"/>
      </w:tblGrid>
      <w:tr w:rsidR="00730CE2" w:rsidRPr="00730CE2" w:rsidTr="00FE60BA">
        <w:trPr>
          <w:trHeight w:val="314"/>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 </w:t>
            </w:r>
            <w:proofErr w:type="gramStart"/>
            <w:r w:rsidRPr="00730CE2">
              <w:rPr>
                <w:rFonts w:ascii="Times New Roman" w:hAnsi="Times New Roman"/>
                <w:sz w:val="12"/>
                <w:szCs w:val="12"/>
              </w:rPr>
              <w:t>п</w:t>
            </w:r>
            <w:proofErr w:type="gramEnd"/>
            <w:r w:rsidRPr="00730CE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Погашение основного долга в 2019 году, тыс. рублей</w:t>
            </w:r>
          </w:p>
        </w:tc>
      </w:tr>
      <w:tr w:rsidR="00730CE2" w:rsidRPr="00730CE2" w:rsidTr="00FE60BA">
        <w:trPr>
          <w:trHeight w:val="20"/>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w:t>
            </w:r>
          </w:p>
        </w:tc>
      </w:tr>
    </w:tbl>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3455"/>
        <w:tblW w:w="7513" w:type="dxa"/>
        <w:tblInd w:w="108" w:type="dxa"/>
        <w:tblLook w:val="04A0" w:firstRow="1" w:lastRow="0" w:firstColumn="1" w:lastColumn="0" w:noHBand="0" w:noVBand="1"/>
      </w:tblPr>
      <w:tblGrid>
        <w:gridCol w:w="426"/>
        <w:gridCol w:w="3685"/>
        <w:gridCol w:w="1701"/>
        <w:gridCol w:w="1701"/>
      </w:tblGrid>
      <w:tr w:rsidR="00730CE2" w:rsidRPr="00730CE2" w:rsidTr="00FE60BA">
        <w:trPr>
          <w:trHeight w:val="314"/>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 </w:t>
            </w:r>
            <w:proofErr w:type="gramStart"/>
            <w:r w:rsidRPr="00730CE2">
              <w:rPr>
                <w:rFonts w:ascii="Times New Roman" w:hAnsi="Times New Roman"/>
                <w:sz w:val="12"/>
                <w:szCs w:val="12"/>
              </w:rPr>
              <w:t>п</w:t>
            </w:r>
            <w:proofErr w:type="gramEnd"/>
            <w:r w:rsidRPr="00730CE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Погашение основного долга в 2020 году, тыс. рублей</w:t>
            </w:r>
          </w:p>
        </w:tc>
      </w:tr>
      <w:tr w:rsidR="00730CE2" w:rsidRPr="00730CE2" w:rsidTr="00FE60BA">
        <w:trPr>
          <w:trHeight w:val="20"/>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0</w:t>
            </w:r>
          </w:p>
        </w:tc>
      </w:tr>
    </w:tbl>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Программа муниципальных внутренних заимствований местного бюджета  на 2021 год</w:t>
      </w:r>
    </w:p>
    <w:tbl>
      <w:tblPr>
        <w:tblStyle w:val="7173455"/>
        <w:tblW w:w="7513" w:type="dxa"/>
        <w:tblInd w:w="108" w:type="dxa"/>
        <w:tblLook w:val="04A0" w:firstRow="1" w:lastRow="0" w:firstColumn="1" w:lastColumn="0" w:noHBand="0" w:noVBand="1"/>
      </w:tblPr>
      <w:tblGrid>
        <w:gridCol w:w="426"/>
        <w:gridCol w:w="3685"/>
        <w:gridCol w:w="1701"/>
        <w:gridCol w:w="1701"/>
      </w:tblGrid>
      <w:tr w:rsidR="00730CE2" w:rsidRPr="00730CE2" w:rsidTr="00FE60BA">
        <w:trPr>
          <w:trHeight w:val="314"/>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 </w:t>
            </w:r>
            <w:proofErr w:type="gramStart"/>
            <w:r w:rsidRPr="00730CE2">
              <w:rPr>
                <w:rFonts w:ascii="Times New Roman" w:hAnsi="Times New Roman"/>
                <w:sz w:val="12"/>
                <w:szCs w:val="12"/>
              </w:rPr>
              <w:t>п</w:t>
            </w:r>
            <w:proofErr w:type="gramEnd"/>
            <w:r w:rsidRPr="00730CE2">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Погашение основного долга в 2021 году, тыс. рублей</w:t>
            </w:r>
          </w:p>
        </w:tc>
      </w:tr>
      <w:tr w:rsidR="00730CE2" w:rsidRPr="00730CE2" w:rsidTr="00FE60BA">
        <w:trPr>
          <w:trHeight w:val="20"/>
        </w:trPr>
        <w:tc>
          <w:tcPr>
            <w:tcW w:w="426"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tabs>
                <w:tab w:val="left" w:pos="284"/>
              </w:tabs>
              <w:rPr>
                <w:rFonts w:ascii="Times New Roman" w:hAnsi="Times New Roman"/>
                <w:sz w:val="12"/>
                <w:szCs w:val="12"/>
              </w:rPr>
            </w:pPr>
            <w:r w:rsidRPr="00730CE2">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hideMark/>
          </w:tcPr>
          <w:p w:rsidR="00730CE2" w:rsidRPr="00730CE2" w:rsidRDefault="00730CE2" w:rsidP="00730CE2">
            <w:pPr>
              <w:rPr>
                <w:rFonts w:ascii="Times New Roman" w:hAnsi="Times New Roman"/>
                <w:sz w:val="12"/>
                <w:szCs w:val="12"/>
              </w:rPr>
            </w:pPr>
            <w:r w:rsidRPr="00730CE2">
              <w:rPr>
                <w:rFonts w:ascii="Times New Roman" w:hAnsi="Times New Roman"/>
                <w:sz w:val="12"/>
                <w:szCs w:val="12"/>
              </w:rPr>
              <w:t>0</w:t>
            </w:r>
          </w:p>
        </w:tc>
      </w:tr>
    </w:tbl>
    <w:p w:rsidR="00730CE2" w:rsidRPr="00730CE2" w:rsidRDefault="00730CE2" w:rsidP="00730CE2">
      <w:pPr>
        <w:tabs>
          <w:tab w:val="left" w:pos="284"/>
          <w:tab w:val="left" w:pos="3828"/>
        </w:tabs>
        <w:spacing w:after="0" w:line="240" w:lineRule="auto"/>
        <w:rPr>
          <w:rFonts w:ascii="Times New Roman" w:eastAsia="Calibri" w:hAnsi="Times New Roman" w:cs="Times New Roman"/>
          <w:sz w:val="12"/>
          <w:szCs w:val="12"/>
        </w:rPr>
      </w:pPr>
    </w:p>
    <w:p w:rsidR="00730CE2" w:rsidRPr="00730CE2" w:rsidRDefault="00730CE2" w:rsidP="00730CE2">
      <w:pPr>
        <w:tabs>
          <w:tab w:val="left" w:pos="284"/>
          <w:tab w:val="left" w:pos="3828"/>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СОБРАНИЕ ПРЕДСТАВИТЕЛЕЙ</w:t>
      </w:r>
    </w:p>
    <w:p w:rsidR="007F412F" w:rsidRDefault="007F412F" w:rsidP="00730CE2">
      <w:pPr>
        <w:tabs>
          <w:tab w:val="left" w:pos="284"/>
          <w:tab w:val="left" w:pos="3828"/>
        </w:tabs>
        <w:spacing w:after="0" w:line="240" w:lineRule="auto"/>
        <w:jc w:val="center"/>
        <w:rPr>
          <w:rFonts w:ascii="Times New Roman" w:eastAsia="Calibri" w:hAnsi="Times New Roman" w:cs="Times New Roman"/>
          <w:b/>
          <w:sz w:val="12"/>
          <w:szCs w:val="12"/>
        </w:rPr>
      </w:pPr>
      <w:r w:rsidRPr="007F412F">
        <w:rPr>
          <w:rFonts w:ascii="Times New Roman" w:eastAsia="Calibri" w:hAnsi="Times New Roman" w:cs="Times New Roman"/>
          <w:b/>
          <w:sz w:val="12"/>
          <w:szCs w:val="12"/>
        </w:rPr>
        <w:t>ГОРОДСКОГО ПОСЕЛЕНИЯ СУХОДОЛ</w:t>
      </w:r>
    </w:p>
    <w:p w:rsidR="00730CE2" w:rsidRPr="00730CE2" w:rsidRDefault="00730CE2" w:rsidP="00730CE2">
      <w:pPr>
        <w:tabs>
          <w:tab w:val="left" w:pos="284"/>
          <w:tab w:val="left" w:pos="3828"/>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МУНИЦИПАЛЬНОГО РАЙОНА СЕРГИЕВСКИЙ</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САМАРСКОЙ ОБЛАСТИ</w:t>
      </w:r>
    </w:p>
    <w:p w:rsidR="00730CE2" w:rsidRPr="00730CE2" w:rsidRDefault="00730CE2" w:rsidP="00730CE2">
      <w:pPr>
        <w:tabs>
          <w:tab w:val="left" w:pos="284"/>
        </w:tabs>
        <w:spacing w:after="0" w:line="240" w:lineRule="auto"/>
        <w:jc w:val="center"/>
        <w:rPr>
          <w:rFonts w:ascii="Times New Roman" w:eastAsia="Calibri" w:hAnsi="Times New Roman" w:cs="Times New Roman"/>
          <w:sz w:val="12"/>
          <w:szCs w:val="12"/>
        </w:rPr>
      </w:pPr>
    </w:p>
    <w:p w:rsidR="00730CE2" w:rsidRPr="00730CE2" w:rsidRDefault="00730CE2" w:rsidP="00730CE2">
      <w:pPr>
        <w:tabs>
          <w:tab w:val="left" w:pos="284"/>
        </w:tabs>
        <w:spacing w:after="0" w:line="240" w:lineRule="auto"/>
        <w:jc w:val="center"/>
        <w:rPr>
          <w:rFonts w:ascii="Times New Roman" w:eastAsia="Calibri" w:hAnsi="Times New Roman" w:cs="Times New Roman"/>
          <w:sz w:val="12"/>
          <w:szCs w:val="12"/>
        </w:rPr>
      </w:pPr>
      <w:r w:rsidRPr="00730CE2">
        <w:rPr>
          <w:rFonts w:ascii="Times New Roman" w:eastAsia="Calibri" w:hAnsi="Times New Roman" w:cs="Times New Roman"/>
          <w:sz w:val="12"/>
          <w:szCs w:val="12"/>
        </w:rPr>
        <w:t>РЕШЕНИЕ</w:t>
      </w:r>
    </w:p>
    <w:p w:rsidR="00730CE2" w:rsidRPr="00730CE2" w:rsidRDefault="00730CE2" w:rsidP="00730CE2">
      <w:pPr>
        <w:tabs>
          <w:tab w:val="left" w:pos="284"/>
        </w:tabs>
        <w:spacing w:after="0" w:line="240" w:lineRule="auto"/>
        <w:jc w:val="center"/>
        <w:rPr>
          <w:rFonts w:ascii="Times New Roman" w:eastAsia="Calibri" w:hAnsi="Times New Roman" w:cs="Times New Roman"/>
          <w:sz w:val="12"/>
          <w:szCs w:val="12"/>
        </w:rPr>
      </w:pPr>
      <w:r w:rsidRPr="00730CE2">
        <w:rPr>
          <w:rFonts w:ascii="Times New Roman" w:eastAsia="Calibri" w:hAnsi="Times New Roman" w:cs="Times New Roman"/>
          <w:sz w:val="12"/>
          <w:szCs w:val="12"/>
        </w:rPr>
        <w:t xml:space="preserve">«26» июля 2019г..                                                                                                                                                                                  </w:t>
      </w:r>
      <w:r w:rsidR="00334AAB">
        <w:rPr>
          <w:rFonts w:ascii="Times New Roman" w:eastAsia="Calibri" w:hAnsi="Times New Roman" w:cs="Times New Roman"/>
          <w:sz w:val="12"/>
          <w:szCs w:val="12"/>
        </w:rPr>
        <w:t xml:space="preserve">                             №22</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r w:rsidRPr="00730CE2">
        <w:rPr>
          <w:rFonts w:ascii="Times New Roman" w:eastAsia="Calibri" w:hAnsi="Times New Roman" w:cs="Times New Roman"/>
          <w:b/>
          <w:sz w:val="12"/>
          <w:szCs w:val="12"/>
        </w:rPr>
        <w:t xml:space="preserve">О внесении изменений и дополнений в бюджет </w:t>
      </w:r>
    </w:p>
    <w:p w:rsidR="00730CE2" w:rsidRPr="00730CE2" w:rsidRDefault="007F412F" w:rsidP="00730CE2">
      <w:pPr>
        <w:tabs>
          <w:tab w:val="left" w:pos="284"/>
        </w:tabs>
        <w:spacing w:after="0" w:line="240" w:lineRule="auto"/>
        <w:jc w:val="center"/>
        <w:rPr>
          <w:rFonts w:ascii="Times New Roman" w:eastAsia="Calibri" w:hAnsi="Times New Roman" w:cs="Times New Roman"/>
          <w:b/>
          <w:sz w:val="12"/>
          <w:szCs w:val="12"/>
        </w:rPr>
      </w:pPr>
      <w:r w:rsidRPr="007F412F">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00730CE2" w:rsidRPr="00730CE2">
        <w:rPr>
          <w:rFonts w:ascii="Times New Roman" w:eastAsia="Calibri" w:hAnsi="Times New Roman" w:cs="Times New Roman"/>
          <w:b/>
          <w:sz w:val="12"/>
          <w:szCs w:val="12"/>
        </w:rPr>
        <w:t>на 2019 год и на плановый период 2020 и 2021 годов</w:t>
      </w:r>
    </w:p>
    <w:p w:rsidR="00730CE2" w:rsidRPr="00730CE2" w:rsidRDefault="00730CE2" w:rsidP="00730CE2">
      <w:pPr>
        <w:tabs>
          <w:tab w:val="left" w:pos="284"/>
        </w:tabs>
        <w:spacing w:after="0" w:line="240" w:lineRule="auto"/>
        <w:jc w:val="center"/>
        <w:rPr>
          <w:rFonts w:ascii="Times New Roman" w:eastAsia="Calibri" w:hAnsi="Times New Roman" w:cs="Times New Roman"/>
          <w:b/>
          <w:sz w:val="12"/>
          <w:szCs w:val="12"/>
        </w:rPr>
      </w:pPr>
    </w:p>
    <w:p w:rsidR="00730CE2" w:rsidRPr="00730CE2" w:rsidRDefault="00730CE2" w:rsidP="00730CE2">
      <w:pPr>
        <w:tabs>
          <w:tab w:val="left" w:pos="284"/>
        </w:tabs>
        <w:spacing w:after="0" w:line="240" w:lineRule="auto"/>
        <w:ind w:firstLine="284"/>
        <w:jc w:val="both"/>
        <w:rPr>
          <w:rFonts w:ascii="Times New Roman" w:eastAsia="Calibri" w:hAnsi="Times New Roman" w:cs="Times New Roman"/>
          <w:sz w:val="12"/>
          <w:szCs w:val="12"/>
        </w:rPr>
      </w:pPr>
      <w:r w:rsidRPr="00730CE2">
        <w:rPr>
          <w:rFonts w:ascii="Times New Roman" w:eastAsia="Calibri" w:hAnsi="Times New Roman" w:cs="Times New Roman"/>
          <w:sz w:val="12"/>
          <w:szCs w:val="12"/>
        </w:rPr>
        <w:t xml:space="preserve">Принято Собранием Представителей </w:t>
      </w:r>
      <w:r w:rsidR="007F412F" w:rsidRPr="007F412F">
        <w:rPr>
          <w:rFonts w:ascii="Times New Roman" w:eastAsia="Calibri" w:hAnsi="Times New Roman" w:cs="Times New Roman"/>
          <w:sz w:val="12"/>
          <w:szCs w:val="12"/>
        </w:rPr>
        <w:t>городского поселения Суходол</w:t>
      </w:r>
      <w:r w:rsidR="007F412F">
        <w:rPr>
          <w:rFonts w:ascii="Times New Roman" w:eastAsia="Calibri" w:hAnsi="Times New Roman" w:cs="Times New Roman"/>
          <w:sz w:val="12"/>
          <w:szCs w:val="12"/>
        </w:rPr>
        <w:t xml:space="preserve"> </w:t>
      </w:r>
      <w:r w:rsidRPr="00730CE2">
        <w:rPr>
          <w:rFonts w:ascii="Times New Roman" w:eastAsia="Calibri" w:hAnsi="Times New Roman" w:cs="Times New Roman"/>
          <w:sz w:val="12"/>
          <w:szCs w:val="12"/>
        </w:rPr>
        <w:t>муниципального района Сергиевский</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2019 год и на плановый период 2020  и 2021 годов, Собрание Представителей городского поселения Суходол</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b/>
          <w:sz w:val="12"/>
          <w:szCs w:val="12"/>
        </w:rPr>
      </w:pPr>
      <w:r w:rsidRPr="007F412F">
        <w:rPr>
          <w:rFonts w:ascii="Times New Roman" w:eastAsia="Calibri" w:hAnsi="Times New Roman" w:cs="Times New Roman"/>
          <w:b/>
          <w:sz w:val="12"/>
          <w:szCs w:val="12"/>
        </w:rPr>
        <w:t>РЕШИЛО:</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1.</w:t>
      </w:r>
      <w:r w:rsidRPr="007F412F">
        <w:rPr>
          <w:rFonts w:ascii="Times New Roman" w:eastAsia="Calibri" w:hAnsi="Times New Roman" w:cs="Times New Roman"/>
          <w:sz w:val="12"/>
          <w:szCs w:val="12"/>
        </w:rPr>
        <w:tab/>
        <w:t xml:space="preserve"> Внести в решение Собрания Представителей городского поселения Суходол от 19.12.2018г № 37 «О бюджете городского поселения Суходол на 2019 год и плановый период 2020 и 2021 годов» следующие изменения и дополнения:</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1.1.</w:t>
      </w:r>
      <w:r w:rsidRPr="007F412F">
        <w:rPr>
          <w:rFonts w:ascii="Times New Roman" w:eastAsia="Calibri" w:hAnsi="Times New Roman" w:cs="Times New Roman"/>
          <w:sz w:val="12"/>
          <w:szCs w:val="12"/>
        </w:rPr>
        <w:tab/>
        <w:t>В статье 1 пункт 1 сумму «131 526» заменить суммой «133 560»;</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сумму «131 892» заменить суммой «133 714»;</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сумму «366» заменить суммой «154».</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1.2.</w:t>
      </w:r>
      <w:r w:rsidRPr="007F412F">
        <w:rPr>
          <w:rFonts w:ascii="Times New Roman" w:eastAsia="Calibri" w:hAnsi="Times New Roman" w:cs="Times New Roman"/>
          <w:sz w:val="12"/>
          <w:szCs w:val="12"/>
        </w:rPr>
        <w:tab/>
        <w:t>В статье 12 сумму «106 817» заменить суммой «108 567».</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1.3.</w:t>
      </w:r>
      <w:r w:rsidRPr="007F412F">
        <w:rPr>
          <w:rFonts w:ascii="Times New Roman" w:eastAsia="Calibri" w:hAnsi="Times New Roman" w:cs="Times New Roman"/>
          <w:sz w:val="12"/>
          <w:szCs w:val="12"/>
        </w:rPr>
        <w:tab/>
        <w:t>Приложения 4,6,8 изложить в новой редакции (прилагаются).</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2.</w:t>
      </w:r>
      <w:r w:rsidRPr="007F412F">
        <w:rPr>
          <w:rFonts w:ascii="Times New Roman" w:eastAsia="Calibri" w:hAnsi="Times New Roman" w:cs="Times New Roman"/>
          <w:sz w:val="12"/>
          <w:szCs w:val="12"/>
        </w:rPr>
        <w:tab/>
        <w:t>Настоящее решение опубликовать в газете «Сергиевский вестник».</w:t>
      </w:r>
    </w:p>
    <w:p w:rsidR="007F412F" w:rsidRPr="007F412F" w:rsidRDefault="007F412F" w:rsidP="007F412F">
      <w:pPr>
        <w:tabs>
          <w:tab w:val="left" w:pos="284"/>
        </w:tabs>
        <w:spacing w:after="0" w:line="240" w:lineRule="auto"/>
        <w:ind w:firstLine="284"/>
        <w:jc w:val="both"/>
        <w:rPr>
          <w:rFonts w:ascii="Times New Roman" w:eastAsia="Calibri" w:hAnsi="Times New Roman" w:cs="Times New Roman"/>
          <w:sz w:val="12"/>
          <w:szCs w:val="12"/>
        </w:rPr>
      </w:pPr>
      <w:r w:rsidRPr="007F412F">
        <w:rPr>
          <w:rFonts w:ascii="Times New Roman" w:eastAsia="Calibri" w:hAnsi="Times New Roman" w:cs="Times New Roman"/>
          <w:sz w:val="12"/>
          <w:szCs w:val="12"/>
        </w:rPr>
        <w:t>3.</w:t>
      </w:r>
      <w:r w:rsidRPr="007F412F">
        <w:rPr>
          <w:rFonts w:ascii="Times New Roman" w:eastAsia="Calibri" w:hAnsi="Times New Roman" w:cs="Times New Roman"/>
          <w:sz w:val="12"/>
          <w:szCs w:val="12"/>
        </w:rPr>
        <w:tab/>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Председатель собрания представителей</w:t>
      </w: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городского поселения Суходол</w:t>
      </w:r>
    </w:p>
    <w:p w:rsid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муниципального района Сергиевский</w:t>
      </w: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С.И. Баранов</w:t>
      </w: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Глава городского поселения Суходол</w:t>
      </w:r>
    </w:p>
    <w:p w:rsid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lastRenderedPageBreak/>
        <w:t>муниципального района Сергиевский</w:t>
      </w:r>
    </w:p>
    <w:p w:rsidR="00B906C7"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В.В. Сапрыкин</w:t>
      </w:r>
    </w:p>
    <w:p w:rsidR="007F412F" w:rsidRDefault="007F412F" w:rsidP="007F412F">
      <w:pPr>
        <w:tabs>
          <w:tab w:val="left" w:pos="284"/>
        </w:tabs>
        <w:spacing w:after="0" w:line="240" w:lineRule="auto"/>
        <w:jc w:val="right"/>
        <w:rPr>
          <w:rFonts w:ascii="Times New Roman" w:eastAsia="Calibri" w:hAnsi="Times New Roman" w:cs="Times New Roman"/>
          <w:sz w:val="12"/>
          <w:szCs w:val="12"/>
        </w:rPr>
      </w:pPr>
    </w:p>
    <w:p w:rsidR="007F412F" w:rsidRPr="007F412F" w:rsidRDefault="007F412F" w:rsidP="007F412F">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Приложение №4</w:t>
      </w:r>
    </w:p>
    <w:p w:rsidR="007F412F" w:rsidRPr="007F412F" w:rsidRDefault="007F412F" w:rsidP="007F412F">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к решению Собрания представителей</w:t>
      </w:r>
    </w:p>
    <w:p w:rsidR="007F412F" w:rsidRDefault="007F412F" w:rsidP="007F412F">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 xml:space="preserve">городского поселения Суходол </w:t>
      </w:r>
    </w:p>
    <w:p w:rsidR="007F412F" w:rsidRPr="007F412F" w:rsidRDefault="007F412F" w:rsidP="007F412F">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муниципального района Сергиевский</w:t>
      </w:r>
    </w:p>
    <w:p w:rsidR="007F412F" w:rsidRPr="007F412F" w:rsidRDefault="007F412F" w:rsidP="007F412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7F412F">
        <w:rPr>
          <w:rFonts w:ascii="Times New Roman" w:eastAsia="Calibri" w:hAnsi="Times New Roman" w:cs="Times New Roman"/>
          <w:i/>
          <w:sz w:val="12"/>
          <w:szCs w:val="12"/>
        </w:rPr>
        <w:t xml:space="preserve"> от «26» июля  2019г.</w:t>
      </w:r>
    </w:p>
    <w:p w:rsidR="007F412F" w:rsidRPr="007F412F" w:rsidRDefault="007F412F" w:rsidP="007F412F">
      <w:pPr>
        <w:tabs>
          <w:tab w:val="left" w:pos="284"/>
        </w:tabs>
        <w:spacing w:after="0" w:line="240" w:lineRule="auto"/>
        <w:jc w:val="center"/>
        <w:rPr>
          <w:rFonts w:ascii="Times New Roman" w:eastAsia="Calibri" w:hAnsi="Times New Roman" w:cs="Times New Roman"/>
          <w:b/>
          <w:sz w:val="12"/>
          <w:szCs w:val="12"/>
        </w:rPr>
      </w:pPr>
      <w:r w:rsidRPr="007F412F">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 на 2019 год</w:t>
      </w:r>
    </w:p>
    <w:p w:rsidR="007F412F" w:rsidRPr="007F412F" w:rsidRDefault="007F412F" w:rsidP="007F412F">
      <w:pPr>
        <w:tabs>
          <w:tab w:val="left" w:pos="284"/>
        </w:tabs>
        <w:spacing w:after="0" w:line="240" w:lineRule="auto"/>
        <w:jc w:val="right"/>
        <w:rPr>
          <w:rFonts w:ascii="Times New Roman" w:eastAsia="Calibri" w:hAnsi="Times New Roman" w:cs="Times New Roman"/>
          <w:sz w:val="12"/>
          <w:szCs w:val="12"/>
        </w:rPr>
      </w:pPr>
      <w:r w:rsidRPr="007F412F">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2868"/>
        <w:gridCol w:w="523"/>
        <w:gridCol w:w="336"/>
        <w:gridCol w:w="370"/>
        <w:gridCol w:w="336"/>
        <w:gridCol w:w="276"/>
        <w:gridCol w:w="336"/>
        <w:gridCol w:w="516"/>
        <w:gridCol w:w="396"/>
        <w:gridCol w:w="744"/>
        <w:gridCol w:w="857"/>
      </w:tblGrid>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КВСР</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proofErr w:type="spellStart"/>
            <w:r w:rsidRPr="00FE60BA">
              <w:rPr>
                <w:rFonts w:ascii="Times New Roman" w:eastAsia="Calibri" w:hAnsi="Times New Roman" w:cs="Times New Roman"/>
                <w:bCs/>
                <w:sz w:val="12"/>
                <w:szCs w:val="12"/>
              </w:rPr>
              <w:t>Рз</w:t>
            </w:r>
            <w:proofErr w:type="spellEnd"/>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proofErr w:type="gramStart"/>
            <w:r w:rsidRPr="00FE60BA">
              <w:rPr>
                <w:rFonts w:ascii="Times New Roman" w:eastAsia="Calibri" w:hAnsi="Times New Roman" w:cs="Times New Roman"/>
                <w:bCs/>
                <w:sz w:val="12"/>
                <w:szCs w:val="12"/>
              </w:rPr>
              <w:t>ПР</w:t>
            </w:r>
            <w:proofErr w:type="gramEnd"/>
          </w:p>
        </w:tc>
        <w:tc>
          <w:tcPr>
            <w:tcW w:w="1458" w:type="dxa"/>
            <w:gridSpan w:val="4"/>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ЦСР</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ВР</w:t>
            </w:r>
          </w:p>
        </w:tc>
        <w:tc>
          <w:tcPr>
            <w:tcW w:w="74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Сумма</w:t>
            </w:r>
          </w:p>
        </w:tc>
        <w:tc>
          <w:tcPr>
            <w:tcW w:w="857" w:type="dxa"/>
            <w:hideMark/>
          </w:tcPr>
          <w:p w:rsidR="00FE60BA" w:rsidRPr="00FE60BA" w:rsidRDefault="00FE60BA" w:rsidP="00FE60BA">
            <w:pPr>
              <w:tabs>
                <w:tab w:val="left" w:pos="284"/>
              </w:tabs>
              <w:rPr>
                <w:rFonts w:ascii="Times New Roman" w:eastAsia="Calibri" w:hAnsi="Times New Roman" w:cs="Times New Roman"/>
                <w:bCs/>
                <w:sz w:val="10"/>
                <w:szCs w:val="10"/>
              </w:rPr>
            </w:pPr>
            <w:r w:rsidRPr="00FE60BA">
              <w:rPr>
                <w:rFonts w:ascii="Times New Roman" w:eastAsia="Calibri" w:hAnsi="Times New Roman" w:cs="Times New Roman"/>
                <w:bCs/>
                <w:sz w:val="10"/>
                <w:szCs w:val="10"/>
              </w:rPr>
              <w:t xml:space="preserve">в </w:t>
            </w:r>
            <w:proofErr w:type="spellStart"/>
            <w:r w:rsidRPr="00FE60BA">
              <w:rPr>
                <w:rFonts w:ascii="Times New Roman" w:eastAsia="Calibri" w:hAnsi="Times New Roman" w:cs="Times New Roman"/>
                <w:bCs/>
                <w:sz w:val="10"/>
                <w:szCs w:val="10"/>
              </w:rPr>
              <w:t>т.ч</w:t>
            </w:r>
            <w:proofErr w:type="spellEnd"/>
            <w:r w:rsidRPr="00FE60BA">
              <w:rPr>
                <w:rFonts w:ascii="Times New Roman" w:eastAsia="Calibri" w:hAnsi="Times New Roman" w:cs="Times New Roman"/>
                <w:bCs/>
                <w:sz w:val="10"/>
                <w:szCs w:val="10"/>
              </w:rPr>
              <w:t>. за счет безвозмездных поступлений</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1 387</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1 387</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1 387</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6 284</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4 901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3 601</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833</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462</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Уплата налогов, сборов и иных платежей</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1 383</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1 383</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06</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1 237</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06</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1 237</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06</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1 237</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Резервные фонды</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10</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99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10</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Резервные средства</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99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10</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Другие общегосударственные вопросы</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2 206</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1 927</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729</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1 198</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60</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60</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E60BA">
              <w:rPr>
                <w:rFonts w:ascii="Times New Roman" w:eastAsia="Calibri" w:hAnsi="Times New Roman" w:cs="Times New Roman"/>
                <w:bCs/>
                <w:sz w:val="12"/>
                <w:szCs w:val="12"/>
              </w:rPr>
              <w:t>о(</w:t>
            </w:r>
            <w:proofErr w:type="gramEnd"/>
            <w:r w:rsidRPr="00FE60BA">
              <w:rPr>
                <w:rFonts w:ascii="Times New Roman" w:eastAsia="Calibri" w:hAnsi="Times New Roman" w:cs="Times New Roman"/>
                <w:bCs/>
                <w:sz w:val="12"/>
                <w:szCs w:val="12"/>
              </w:rPr>
              <w:t xml:space="preserve">городского) </w:t>
            </w:r>
            <w:r w:rsidRPr="00FE60BA">
              <w:rPr>
                <w:rFonts w:ascii="Times New Roman" w:eastAsia="Calibri" w:hAnsi="Times New Roman" w:cs="Times New Roman"/>
                <w:bCs/>
                <w:sz w:val="12"/>
                <w:szCs w:val="12"/>
              </w:rPr>
              <w:lastRenderedPageBreak/>
              <w:t>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46</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219</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46</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219</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Мобилизационная и вневойсковая подготовка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672</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672</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672</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672</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02</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672</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672</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14</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Дорожное хозяйство (дорожные фонды)</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26 245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21 540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4 333</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4 333</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E60BA">
              <w:rPr>
                <w:rFonts w:ascii="Times New Roman" w:eastAsia="Calibri" w:hAnsi="Times New Roman" w:cs="Times New Roman"/>
                <w:bCs/>
                <w:sz w:val="12"/>
                <w:szCs w:val="12"/>
              </w:rPr>
              <w:t>м.р</w:t>
            </w:r>
            <w:proofErr w:type="spellEnd"/>
            <w:r w:rsidRPr="00FE60BA">
              <w:rPr>
                <w:rFonts w:ascii="Times New Roman" w:eastAsia="Calibri" w:hAnsi="Times New Roman" w:cs="Times New Roman"/>
                <w:bCs/>
                <w:sz w:val="12"/>
                <w:szCs w:val="12"/>
              </w:rPr>
              <w:t>. Сергиевский Самарской области"</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21 912</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21 540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09</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21 912</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21 540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Другие вопросы в области национальной экономики</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1 031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901</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1 031</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901</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04</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1 031</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901</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Коммунальное хозяйство</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42 446</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38 483</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1 938</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810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1 938</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FE60BA">
              <w:rPr>
                <w:rFonts w:ascii="Times New Roman" w:eastAsia="Calibri" w:hAnsi="Times New Roman" w:cs="Times New Roman"/>
                <w:bCs/>
                <w:sz w:val="12"/>
                <w:szCs w:val="12"/>
              </w:rPr>
              <w:t>м.р</w:t>
            </w:r>
            <w:proofErr w:type="spellEnd"/>
            <w:r w:rsidRPr="00FE60BA">
              <w:rPr>
                <w:rFonts w:ascii="Times New Roman" w:eastAsia="Calibri" w:hAnsi="Times New Roman" w:cs="Times New Roman"/>
                <w:bCs/>
                <w:sz w:val="12"/>
                <w:szCs w:val="12"/>
              </w:rPr>
              <w:t>.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40 508</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38 483</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02</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40 508</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38 483</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Благоустройство</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27 783</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14 175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14 175</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12 875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lastRenderedPageBreak/>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12 875</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733</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05</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733</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06</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06</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06</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63</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Уплата налогов, сборов и иных платежей</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06</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03</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Молодежная политика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07</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07</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225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07</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07</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225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07</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07</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225</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Культура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08</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2 505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08</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2 505</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08</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354</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08</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2 151</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Физическая культура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21 550</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11</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21 550</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11</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21 550</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46</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46</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286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Обслуживание муниципального долга</w:t>
            </w:r>
          </w:p>
        </w:tc>
        <w:tc>
          <w:tcPr>
            <w:tcW w:w="520"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335"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p>
        </w:tc>
        <w:tc>
          <w:tcPr>
            <w:tcW w:w="369"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730</w:t>
            </w:r>
          </w:p>
        </w:tc>
        <w:tc>
          <w:tcPr>
            <w:tcW w:w="74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46</w:t>
            </w:r>
          </w:p>
        </w:tc>
        <w:tc>
          <w:tcPr>
            <w:tcW w:w="85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2868"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Итого</w:t>
            </w:r>
          </w:p>
        </w:tc>
        <w:tc>
          <w:tcPr>
            <w:tcW w:w="520"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69"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13"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 </w:t>
            </w:r>
          </w:p>
        </w:tc>
        <w:tc>
          <w:tcPr>
            <w:tcW w:w="39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4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133 714</w:t>
            </w:r>
          </w:p>
        </w:tc>
        <w:tc>
          <w:tcPr>
            <w:tcW w:w="85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61 634</w:t>
            </w:r>
          </w:p>
        </w:tc>
      </w:tr>
    </w:tbl>
    <w:p w:rsidR="00B906C7" w:rsidRDefault="00B906C7" w:rsidP="00EC3D1F">
      <w:pPr>
        <w:tabs>
          <w:tab w:val="left" w:pos="284"/>
        </w:tabs>
        <w:spacing w:after="0" w:line="240" w:lineRule="auto"/>
        <w:jc w:val="both"/>
        <w:rPr>
          <w:rFonts w:ascii="Times New Roman" w:eastAsia="Calibri" w:hAnsi="Times New Roman" w:cs="Times New Roman"/>
          <w:sz w:val="12"/>
          <w:szCs w:val="12"/>
        </w:rPr>
      </w:pP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к решению Собрания представителей</w:t>
      </w:r>
    </w:p>
    <w:p w:rsid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городского поселения Суходол</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муниципального района Сергиевский</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7F412F">
        <w:rPr>
          <w:rFonts w:ascii="Times New Roman" w:eastAsia="Calibri" w:hAnsi="Times New Roman" w:cs="Times New Roman"/>
          <w:i/>
          <w:sz w:val="12"/>
          <w:szCs w:val="12"/>
        </w:rPr>
        <w:t xml:space="preserve"> от «26» июля  2019г.</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proofErr w:type="gramStart"/>
      <w:r w:rsidRPr="00FE60B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 xml:space="preserve">городского поселения Суходол муниципального района Сергиевский и непрограммным направлениям деятельности), </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 xml:space="preserve">группам и подгруппам </w:t>
      </w:r>
      <w:proofErr w:type="gramStart"/>
      <w:r w:rsidRPr="00FE60BA">
        <w:rPr>
          <w:rFonts w:ascii="Times New Roman" w:eastAsia="Calibri" w:hAnsi="Times New Roman" w:cs="Times New Roman"/>
          <w:b/>
          <w:sz w:val="12"/>
          <w:szCs w:val="12"/>
        </w:rPr>
        <w:t>видов расходов классификации расходов местного бюджета</w:t>
      </w:r>
      <w:proofErr w:type="gramEnd"/>
      <w:r w:rsidRPr="00FE60BA">
        <w:rPr>
          <w:rFonts w:ascii="Times New Roman" w:eastAsia="Calibri" w:hAnsi="Times New Roman" w:cs="Times New Roman"/>
          <w:b/>
          <w:sz w:val="12"/>
          <w:szCs w:val="12"/>
        </w:rPr>
        <w:t xml:space="preserve"> на 2019 год</w:t>
      </w: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Единица измерения: тыс. руб.</w:t>
      </w:r>
    </w:p>
    <w:tbl>
      <w:tblPr>
        <w:tblStyle w:val="af7"/>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Наименование</w:t>
            </w:r>
          </w:p>
        </w:tc>
        <w:tc>
          <w:tcPr>
            <w:tcW w:w="1475" w:type="dxa"/>
            <w:gridSpan w:val="4"/>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ЦСР</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ВР</w:t>
            </w:r>
          </w:p>
        </w:tc>
        <w:tc>
          <w:tcPr>
            <w:tcW w:w="7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Сумма</w:t>
            </w:r>
          </w:p>
        </w:tc>
        <w:tc>
          <w:tcPr>
            <w:tcW w:w="877" w:type="dxa"/>
            <w:hideMark/>
          </w:tcPr>
          <w:p w:rsidR="00FE60BA" w:rsidRPr="00FE60BA" w:rsidRDefault="00FE60BA" w:rsidP="00FE60BA">
            <w:pPr>
              <w:tabs>
                <w:tab w:val="left" w:pos="284"/>
              </w:tabs>
              <w:rPr>
                <w:rFonts w:ascii="Times New Roman" w:eastAsia="Calibri" w:hAnsi="Times New Roman" w:cs="Times New Roman"/>
                <w:bCs/>
                <w:sz w:val="10"/>
                <w:szCs w:val="10"/>
              </w:rPr>
            </w:pPr>
            <w:r w:rsidRPr="00FE60BA">
              <w:rPr>
                <w:rFonts w:ascii="Times New Roman" w:eastAsia="Calibri" w:hAnsi="Times New Roman" w:cs="Times New Roman"/>
                <w:bCs/>
                <w:sz w:val="10"/>
                <w:szCs w:val="10"/>
              </w:rPr>
              <w:t xml:space="preserve">в </w:t>
            </w:r>
            <w:proofErr w:type="spellStart"/>
            <w:r w:rsidRPr="00FE60BA">
              <w:rPr>
                <w:rFonts w:ascii="Times New Roman" w:eastAsia="Calibri" w:hAnsi="Times New Roman" w:cs="Times New Roman"/>
                <w:bCs/>
                <w:sz w:val="10"/>
                <w:szCs w:val="10"/>
              </w:rPr>
              <w:t>т.ч</w:t>
            </w:r>
            <w:proofErr w:type="spellEnd"/>
            <w:r w:rsidRPr="00FE60BA">
              <w:rPr>
                <w:rFonts w:ascii="Times New Roman" w:eastAsia="Calibri" w:hAnsi="Times New Roman" w:cs="Times New Roman"/>
                <w:bCs/>
                <w:sz w:val="10"/>
                <w:szCs w:val="10"/>
              </w:rPr>
              <w:t>. за счет безвозмездных поступлений</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11 201</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1 573</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120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5 660</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672</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2 593</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901</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2 897</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Обслуживание муниципального долга</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730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46</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16 178</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14 238</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810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1 938</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1 443</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60</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1 383</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17 208</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43</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17 208</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2 730</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354</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44</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2 376</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E60BA">
              <w:rPr>
                <w:rFonts w:ascii="Times New Roman" w:eastAsia="Calibri" w:hAnsi="Times New Roman" w:cs="Times New Roman"/>
                <w:bCs/>
                <w:sz w:val="12"/>
                <w:szCs w:val="12"/>
              </w:rPr>
              <w:t>о(</w:t>
            </w:r>
            <w:proofErr w:type="gramEnd"/>
            <w:r w:rsidRPr="00FE60BA">
              <w:rPr>
                <w:rFonts w:ascii="Times New Roman" w:eastAsia="Calibri" w:hAnsi="Times New Roman" w:cs="Times New Roman"/>
                <w:bCs/>
                <w:sz w:val="12"/>
                <w:szCs w:val="12"/>
              </w:rPr>
              <w:t>городского) поселения муниципального района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46</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219</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46</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219</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21 550</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48</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21 550</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E60BA">
              <w:rPr>
                <w:rFonts w:ascii="Times New Roman" w:eastAsia="Calibri" w:hAnsi="Times New Roman" w:cs="Times New Roman"/>
                <w:bCs/>
                <w:sz w:val="12"/>
                <w:szCs w:val="12"/>
              </w:rPr>
              <w:t>м.р</w:t>
            </w:r>
            <w:proofErr w:type="spellEnd"/>
            <w:r w:rsidRPr="00FE60BA">
              <w:rPr>
                <w:rFonts w:ascii="Times New Roman" w:eastAsia="Calibri" w:hAnsi="Times New Roman" w:cs="Times New Roman"/>
                <w:bCs/>
                <w:sz w:val="12"/>
                <w:szCs w:val="12"/>
              </w:rPr>
              <w:t>. Сергиевский Самарской области"</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21 912</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21 540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21 912</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21 540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733</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50</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733</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FE60BA">
              <w:rPr>
                <w:rFonts w:ascii="Times New Roman" w:eastAsia="Calibri" w:hAnsi="Times New Roman" w:cs="Times New Roman"/>
                <w:bCs/>
                <w:sz w:val="12"/>
                <w:szCs w:val="12"/>
              </w:rPr>
              <w:t>м.р</w:t>
            </w:r>
            <w:proofErr w:type="spellEnd"/>
            <w:r w:rsidRPr="00FE60BA">
              <w:rPr>
                <w:rFonts w:ascii="Times New Roman" w:eastAsia="Calibri" w:hAnsi="Times New Roman" w:cs="Times New Roman"/>
                <w:bCs/>
                <w:sz w:val="12"/>
                <w:szCs w:val="12"/>
              </w:rPr>
              <w:t>. Сергиевский"</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40 508</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38 483</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55</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40 508</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38 483</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99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10</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3984"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Резервные средства</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99</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00000</w:t>
            </w:r>
          </w:p>
        </w:tc>
        <w:tc>
          <w:tcPr>
            <w:tcW w:w="393"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870</w:t>
            </w:r>
          </w:p>
        </w:tc>
        <w:tc>
          <w:tcPr>
            <w:tcW w:w="784"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10</w:t>
            </w:r>
          </w:p>
        </w:tc>
        <w:tc>
          <w:tcPr>
            <w:tcW w:w="877"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39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Итого</w:t>
            </w:r>
          </w:p>
        </w:tc>
        <w:tc>
          <w:tcPr>
            <w:tcW w:w="334" w:type="dxa"/>
            <w:tcBorders>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275"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334" w:type="dxa"/>
            <w:tcBorders>
              <w:left w:val="nil"/>
              <w:right w:val="nil"/>
            </w:tcBorders>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532" w:type="dxa"/>
            <w:tcBorders>
              <w:left w:val="nil"/>
            </w:tcBorders>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 </w:t>
            </w:r>
          </w:p>
        </w:tc>
        <w:tc>
          <w:tcPr>
            <w:tcW w:w="393"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w:t>
            </w:r>
          </w:p>
        </w:tc>
        <w:tc>
          <w:tcPr>
            <w:tcW w:w="784"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133 714</w:t>
            </w:r>
          </w:p>
        </w:tc>
        <w:tc>
          <w:tcPr>
            <w:tcW w:w="877" w:type="dxa"/>
            <w:noWrap/>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61 634</w:t>
            </w:r>
          </w:p>
        </w:tc>
      </w:tr>
    </w:tbl>
    <w:p w:rsidR="00730CE2" w:rsidRDefault="00730CE2" w:rsidP="00EC3D1F">
      <w:pPr>
        <w:tabs>
          <w:tab w:val="left" w:pos="284"/>
        </w:tabs>
        <w:spacing w:after="0" w:line="240" w:lineRule="auto"/>
        <w:jc w:val="both"/>
        <w:rPr>
          <w:rFonts w:ascii="Times New Roman" w:eastAsia="Calibri" w:hAnsi="Times New Roman" w:cs="Times New Roman"/>
          <w:sz w:val="12"/>
          <w:szCs w:val="12"/>
        </w:rPr>
      </w:pP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к решению Собрания представителей</w:t>
      </w:r>
    </w:p>
    <w:p w:rsid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городского поселения Суходол</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sidRPr="007F412F">
        <w:rPr>
          <w:rFonts w:ascii="Times New Roman" w:eastAsia="Calibri" w:hAnsi="Times New Roman" w:cs="Times New Roman"/>
          <w:i/>
          <w:sz w:val="12"/>
          <w:szCs w:val="12"/>
        </w:rPr>
        <w:t>муниципального района Сергиевский</w:t>
      </w:r>
    </w:p>
    <w:p w:rsidR="00FE60BA" w:rsidRPr="007F412F" w:rsidRDefault="00FE60BA" w:rsidP="00FE60B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w:t>
      </w:r>
      <w:r w:rsidRPr="007F412F">
        <w:rPr>
          <w:rFonts w:ascii="Times New Roman" w:eastAsia="Calibri" w:hAnsi="Times New Roman" w:cs="Times New Roman"/>
          <w:i/>
          <w:sz w:val="12"/>
          <w:szCs w:val="12"/>
        </w:rPr>
        <w:t xml:space="preserve"> от «26» июля  2019г.</w:t>
      </w:r>
    </w:p>
    <w:p w:rsidR="007F412F"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Код администратора</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Код</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Наименование </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E60BA">
              <w:rPr>
                <w:rFonts w:ascii="Times New Roman" w:eastAsia="Calibri" w:hAnsi="Times New Roman" w:cs="Times New Roman"/>
                <w:bCs/>
                <w:sz w:val="12"/>
                <w:szCs w:val="12"/>
              </w:rPr>
              <w:t>рублей</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01 00 00 00 00 0000 000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154</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01 03 00 00 00 0000 000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01 03 01 00 00 0000 700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01 03 01 00 13 0000 710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154</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01 05 00 00 00 0000 500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-133561</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01 05 02 00 00 0000 500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-133561</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01 05 02 01 00 0000 510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-133561</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01 05 02 01 13 0000 510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-133561</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01 05 00 00 00 0000 600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Уменьшение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133714</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01 05 02 00 00 0000 600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133714</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lastRenderedPageBreak/>
              <w:t>418</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01 05 02 01 00 0000 610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133714</w:t>
            </w:r>
          </w:p>
        </w:tc>
      </w:tr>
      <w:tr w:rsidR="00FE60BA" w:rsidRPr="00FE60BA" w:rsidTr="00FE60BA">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418</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01 05 02 01 13 0000 610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133714</w:t>
            </w:r>
          </w:p>
        </w:tc>
      </w:tr>
    </w:tbl>
    <w:p w:rsidR="007F412F" w:rsidRDefault="007F412F" w:rsidP="00EC3D1F">
      <w:pPr>
        <w:tabs>
          <w:tab w:val="left" w:pos="284"/>
        </w:tabs>
        <w:spacing w:after="0" w:line="240" w:lineRule="auto"/>
        <w:jc w:val="both"/>
        <w:rPr>
          <w:rFonts w:ascii="Times New Roman" w:eastAsia="Calibri" w:hAnsi="Times New Roman" w:cs="Times New Roman"/>
          <w:sz w:val="12"/>
          <w:szCs w:val="12"/>
        </w:rPr>
      </w:pPr>
    </w:p>
    <w:p w:rsidR="00FE60BA" w:rsidRPr="00FE60BA" w:rsidRDefault="00FE60BA" w:rsidP="00FE60BA">
      <w:pPr>
        <w:tabs>
          <w:tab w:val="left" w:pos="284"/>
          <w:tab w:val="left" w:pos="3828"/>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СОБРАНИЕ ПРЕДСТАВИТЕЛЕЙ</w:t>
      </w:r>
    </w:p>
    <w:p w:rsidR="00FE60BA" w:rsidRPr="00FE60BA" w:rsidRDefault="00FE60BA" w:rsidP="00FE60BA">
      <w:pPr>
        <w:tabs>
          <w:tab w:val="left" w:pos="284"/>
          <w:tab w:val="left" w:pos="3828"/>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СЕЛЬСКОГО ПОСЕЛЕНИЯ ЧЕРНОВКА</w:t>
      </w:r>
    </w:p>
    <w:p w:rsidR="00FE60BA" w:rsidRPr="00FE60BA" w:rsidRDefault="00FE60BA" w:rsidP="00FE60BA">
      <w:pPr>
        <w:tabs>
          <w:tab w:val="left" w:pos="284"/>
          <w:tab w:val="left" w:pos="3828"/>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МУНИЦИПАЛЬНОГО РАЙОНА СЕРГИЕВСКИЙ</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САМАРСКОЙ ОБЛАСТИ</w:t>
      </w:r>
    </w:p>
    <w:p w:rsidR="00FE60BA" w:rsidRPr="00FE60BA" w:rsidRDefault="00FE60BA" w:rsidP="00FE60BA">
      <w:pPr>
        <w:tabs>
          <w:tab w:val="left" w:pos="284"/>
        </w:tabs>
        <w:spacing w:after="0" w:line="240" w:lineRule="auto"/>
        <w:jc w:val="center"/>
        <w:rPr>
          <w:rFonts w:ascii="Times New Roman" w:eastAsia="Calibri" w:hAnsi="Times New Roman" w:cs="Times New Roman"/>
          <w:sz w:val="12"/>
          <w:szCs w:val="12"/>
        </w:rPr>
      </w:pPr>
    </w:p>
    <w:p w:rsidR="00FE60BA" w:rsidRPr="00FE60BA" w:rsidRDefault="00FE60BA" w:rsidP="00FE60BA">
      <w:pPr>
        <w:tabs>
          <w:tab w:val="left" w:pos="284"/>
        </w:tabs>
        <w:spacing w:after="0" w:line="240" w:lineRule="auto"/>
        <w:jc w:val="center"/>
        <w:rPr>
          <w:rFonts w:ascii="Times New Roman" w:eastAsia="Calibri" w:hAnsi="Times New Roman" w:cs="Times New Roman"/>
          <w:sz w:val="12"/>
          <w:szCs w:val="12"/>
        </w:rPr>
      </w:pPr>
      <w:r w:rsidRPr="00FE60BA">
        <w:rPr>
          <w:rFonts w:ascii="Times New Roman" w:eastAsia="Calibri" w:hAnsi="Times New Roman" w:cs="Times New Roman"/>
          <w:sz w:val="12"/>
          <w:szCs w:val="12"/>
        </w:rPr>
        <w:t>РЕШЕНИЕ</w:t>
      </w:r>
    </w:p>
    <w:p w:rsidR="00FE60BA" w:rsidRPr="00FE60BA" w:rsidRDefault="00FE60BA" w:rsidP="00FE60BA">
      <w:pPr>
        <w:tabs>
          <w:tab w:val="left" w:pos="284"/>
        </w:tabs>
        <w:spacing w:after="0" w:line="240" w:lineRule="auto"/>
        <w:jc w:val="center"/>
        <w:rPr>
          <w:rFonts w:ascii="Times New Roman" w:eastAsia="Calibri" w:hAnsi="Times New Roman" w:cs="Times New Roman"/>
          <w:sz w:val="12"/>
          <w:szCs w:val="12"/>
        </w:rPr>
      </w:pPr>
      <w:r w:rsidRPr="00FE60BA">
        <w:rPr>
          <w:rFonts w:ascii="Times New Roman" w:eastAsia="Calibri" w:hAnsi="Times New Roman" w:cs="Times New Roman"/>
          <w:sz w:val="12"/>
          <w:szCs w:val="12"/>
        </w:rPr>
        <w:t>«26» июля 2019г..                                                                                                                                                                                                               №21</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 xml:space="preserve">О внесении изменений и дополнений в бюджет </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сельского  поселения  Черновка на 2019 год и на плановый период 2020 и 2021 годов</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proofErr w:type="gramStart"/>
      <w:r w:rsidRPr="00FE60BA">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FE60BA">
        <w:rPr>
          <w:rFonts w:ascii="Times New Roman" w:eastAsia="Calibri" w:hAnsi="Times New Roman" w:cs="Times New Roman"/>
          <w:sz w:val="12"/>
          <w:szCs w:val="12"/>
        </w:rPr>
        <w:t xml:space="preserve"> поселения Черновка на 2019 год и на плановый период 2020 и 2021 годов, Собрание представителей сельского поселения Черновка.</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b/>
          <w:sz w:val="12"/>
          <w:szCs w:val="12"/>
        </w:rPr>
      </w:pPr>
      <w:r w:rsidRPr="00FE60BA">
        <w:rPr>
          <w:rFonts w:ascii="Times New Roman" w:eastAsia="Calibri" w:hAnsi="Times New Roman" w:cs="Times New Roman"/>
          <w:b/>
          <w:sz w:val="12"/>
          <w:szCs w:val="12"/>
        </w:rPr>
        <w:t>РЕШИЛО:</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1.</w:t>
      </w:r>
      <w:r w:rsidRPr="00FE60BA">
        <w:rPr>
          <w:rFonts w:ascii="Times New Roman" w:eastAsia="Calibri" w:hAnsi="Times New Roman" w:cs="Times New Roman"/>
          <w:sz w:val="12"/>
          <w:szCs w:val="12"/>
        </w:rPr>
        <w:tab/>
        <w:t>Внести в решение Собрания Представителей сельского поселения Черновка от  19.12.2018г.  № 33 «О бюджете сельского поселения Черновка на 2019 год и плановый период 2020 и 2021 годов» следующие изменения и дополнения:</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1.1.</w:t>
      </w:r>
      <w:r w:rsidRPr="00FE60BA">
        <w:rPr>
          <w:rFonts w:ascii="Times New Roman" w:eastAsia="Calibri" w:hAnsi="Times New Roman" w:cs="Times New Roman"/>
          <w:sz w:val="12"/>
          <w:szCs w:val="12"/>
        </w:rPr>
        <w:tab/>
        <w:t>В статье 1 пункт 1 сумму «8 062» заменить суммой «8 071»;</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сумму «734» заменить суммой «725».</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1.2.</w:t>
      </w:r>
      <w:r w:rsidRPr="00FE60BA">
        <w:rPr>
          <w:rFonts w:ascii="Times New Roman" w:eastAsia="Calibri" w:hAnsi="Times New Roman" w:cs="Times New Roman"/>
          <w:sz w:val="12"/>
          <w:szCs w:val="12"/>
        </w:rPr>
        <w:tab/>
        <w:t>В статье 4 сумму «2 668» заменить суммой «2 738».</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1.3.</w:t>
      </w:r>
      <w:r w:rsidRPr="00FE60BA">
        <w:rPr>
          <w:rFonts w:ascii="Times New Roman" w:eastAsia="Calibri" w:hAnsi="Times New Roman" w:cs="Times New Roman"/>
          <w:sz w:val="12"/>
          <w:szCs w:val="12"/>
        </w:rPr>
        <w:tab/>
        <w:t>В статье 5 сумму «2 668» заменить суммой «2 738».</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1.4.</w:t>
      </w:r>
      <w:r w:rsidRPr="00FE60BA">
        <w:rPr>
          <w:rFonts w:ascii="Times New Roman" w:eastAsia="Calibri" w:hAnsi="Times New Roman" w:cs="Times New Roman"/>
          <w:sz w:val="12"/>
          <w:szCs w:val="12"/>
        </w:rPr>
        <w:tab/>
        <w:t>Приложение 8 изложить в новой редакции (прилагаются).</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2.   Настоящее решение опубликовать в газете «Сергиевский вестник».</w:t>
      </w:r>
    </w:p>
    <w:p w:rsidR="00FE60BA" w:rsidRPr="00FE60BA" w:rsidRDefault="00FE60BA" w:rsidP="00FE60BA">
      <w:pPr>
        <w:tabs>
          <w:tab w:val="left" w:pos="284"/>
        </w:tabs>
        <w:spacing w:after="0" w:line="240" w:lineRule="auto"/>
        <w:ind w:firstLine="284"/>
        <w:jc w:val="both"/>
        <w:rPr>
          <w:rFonts w:ascii="Times New Roman" w:eastAsia="Calibri" w:hAnsi="Times New Roman" w:cs="Times New Roman"/>
          <w:sz w:val="12"/>
          <w:szCs w:val="12"/>
        </w:rPr>
      </w:pPr>
      <w:r w:rsidRPr="00FE60B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Председатель собрания представителей</w:t>
      </w: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сельского поселения Черновка</w:t>
      </w:r>
    </w:p>
    <w:p w:rsid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муниципального района Сергиевский</w:t>
      </w: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FE60BA">
        <w:rPr>
          <w:rFonts w:ascii="Times New Roman" w:eastAsia="Calibri" w:hAnsi="Times New Roman" w:cs="Times New Roman"/>
          <w:sz w:val="12"/>
          <w:szCs w:val="12"/>
        </w:rPr>
        <w:t>Милюкова</w:t>
      </w: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p>
    <w:p w:rsidR="00FE60BA" w:rsidRP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Глава сельского поселения Черновка</w:t>
      </w:r>
    </w:p>
    <w:p w:rsidR="00FE60BA"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муниципального района Сергиевский</w:t>
      </w:r>
    </w:p>
    <w:p w:rsidR="00B906C7" w:rsidRDefault="00FE60BA" w:rsidP="00FE60BA">
      <w:pPr>
        <w:tabs>
          <w:tab w:val="left" w:pos="284"/>
        </w:tabs>
        <w:spacing w:after="0" w:line="240" w:lineRule="auto"/>
        <w:jc w:val="right"/>
        <w:rPr>
          <w:rFonts w:ascii="Times New Roman" w:eastAsia="Calibri" w:hAnsi="Times New Roman" w:cs="Times New Roman"/>
          <w:sz w:val="12"/>
          <w:szCs w:val="12"/>
        </w:rPr>
      </w:pPr>
      <w:r w:rsidRPr="00FE60B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E60BA">
        <w:rPr>
          <w:rFonts w:ascii="Times New Roman" w:eastAsia="Calibri" w:hAnsi="Times New Roman" w:cs="Times New Roman"/>
          <w:sz w:val="12"/>
          <w:szCs w:val="12"/>
        </w:rPr>
        <w:t>Беляев</w:t>
      </w:r>
    </w:p>
    <w:p w:rsidR="00FE60BA" w:rsidRDefault="00FE60BA" w:rsidP="00FE60BA">
      <w:pPr>
        <w:tabs>
          <w:tab w:val="left" w:pos="284"/>
        </w:tabs>
        <w:spacing w:after="0" w:line="240" w:lineRule="auto"/>
        <w:jc w:val="right"/>
        <w:rPr>
          <w:rFonts w:ascii="Times New Roman" w:eastAsia="Calibri" w:hAnsi="Times New Roman" w:cs="Times New Roman"/>
          <w:sz w:val="12"/>
          <w:szCs w:val="12"/>
        </w:rPr>
      </w:pPr>
    </w:p>
    <w:p w:rsidR="00FE60BA" w:rsidRP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FE60BA" w:rsidRP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FE60BA" w:rsidRP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сельского поселения Черновка</w:t>
      </w:r>
    </w:p>
    <w:p w:rsidR="00FE60BA" w:rsidRP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FE60BA" w:rsidRPr="00FE60BA" w:rsidRDefault="00FE60BA" w:rsidP="00FE60BA">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№21 от «26» июля  2019г.</w:t>
      </w:r>
    </w:p>
    <w:p w:rsidR="00FE60BA" w:rsidRPr="00FE60BA" w:rsidRDefault="00FE60BA" w:rsidP="00FE60BA">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Источники внутреннего финансирования дефицита местного бюджета  на 2019 год</w:t>
      </w:r>
    </w:p>
    <w:tbl>
      <w:tblPr>
        <w:tblStyle w:val="af7"/>
        <w:tblW w:w="0" w:type="auto"/>
        <w:tblInd w:w="108" w:type="dxa"/>
        <w:tblLayout w:type="fixed"/>
        <w:tblLook w:val="04A0" w:firstRow="1" w:lastRow="0" w:firstColumn="1" w:lastColumn="0" w:noHBand="0" w:noVBand="1"/>
      </w:tblPr>
      <w:tblGrid>
        <w:gridCol w:w="709"/>
        <w:gridCol w:w="1418"/>
        <w:gridCol w:w="4677"/>
        <w:gridCol w:w="709"/>
      </w:tblGrid>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Код администратора</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Код</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Наименование</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Сумма, тыс.</w:t>
            </w:r>
            <w:r w:rsidR="005E4AD3">
              <w:rPr>
                <w:rFonts w:ascii="Times New Roman" w:eastAsia="Calibri" w:hAnsi="Times New Roman" w:cs="Times New Roman"/>
                <w:bCs/>
                <w:sz w:val="12"/>
                <w:szCs w:val="12"/>
              </w:rPr>
              <w:t xml:space="preserve"> </w:t>
            </w:r>
            <w:r w:rsidRPr="00FE60BA">
              <w:rPr>
                <w:rFonts w:ascii="Times New Roman" w:eastAsia="Calibri" w:hAnsi="Times New Roman" w:cs="Times New Roman"/>
                <w:bCs/>
                <w:sz w:val="12"/>
                <w:szCs w:val="12"/>
              </w:rPr>
              <w:t>рублей</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01 00 00 00 00 0000 000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725</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01 03 00 00 00 0000 000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500</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01 03 01 00 00 0000 700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500</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01 03 01 00 10 0000 710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500</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01 05 00 00 00 0000 000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225</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01 05 00 00 00 0000 500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-8571</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01 05 02 00 00 0000 500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-8571</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01 05 02 01 00 0000 510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-8571</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01 05 02 01 10 0000 510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-8571</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01 05 00 00 00 0000 600</w:t>
            </w:r>
          </w:p>
        </w:tc>
        <w:tc>
          <w:tcPr>
            <w:tcW w:w="4677" w:type="dxa"/>
            <w:hideMark/>
          </w:tcPr>
          <w:p w:rsidR="00FE60BA" w:rsidRPr="00FE60BA" w:rsidRDefault="00FE60BA" w:rsidP="00FE60BA">
            <w:pPr>
              <w:tabs>
                <w:tab w:val="left" w:pos="284"/>
              </w:tabs>
              <w:rPr>
                <w:rFonts w:ascii="Times New Roman" w:eastAsia="Calibri" w:hAnsi="Times New Roman" w:cs="Times New Roman"/>
                <w:bCs/>
                <w:sz w:val="12"/>
                <w:szCs w:val="12"/>
              </w:rPr>
            </w:pPr>
            <w:r w:rsidRPr="00FE60BA">
              <w:rPr>
                <w:rFonts w:ascii="Times New Roman" w:eastAsia="Calibri" w:hAnsi="Times New Roman" w:cs="Times New Roman"/>
                <w:bCs/>
                <w:sz w:val="12"/>
                <w:szCs w:val="12"/>
              </w:rPr>
              <w:t>Уменьшение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8797</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01 05 02 00 00 0000 600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8797</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01 05 02 01 00 0000 610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8797</w:t>
            </w:r>
          </w:p>
        </w:tc>
      </w:tr>
      <w:tr w:rsidR="00FE60BA" w:rsidRPr="00FE60BA" w:rsidTr="005E4AD3">
        <w:trPr>
          <w:trHeight w:val="20"/>
        </w:trPr>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542</w:t>
            </w:r>
          </w:p>
        </w:tc>
        <w:tc>
          <w:tcPr>
            <w:tcW w:w="1418" w:type="dxa"/>
            <w:noWrap/>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01 05 02 01 10 0000 610</w:t>
            </w:r>
          </w:p>
        </w:tc>
        <w:tc>
          <w:tcPr>
            <w:tcW w:w="4677"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FE60BA" w:rsidRPr="00FE60BA" w:rsidRDefault="00FE60BA" w:rsidP="00FE60BA">
            <w:pPr>
              <w:tabs>
                <w:tab w:val="left" w:pos="284"/>
              </w:tabs>
              <w:rPr>
                <w:rFonts w:ascii="Times New Roman" w:eastAsia="Calibri" w:hAnsi="Times New Roman" w:cs="Times New Roman"/>
                <w:sz w:val="12"/>
                <w:szCs w:val="12"/>
              </w:rPr>
            </w:pPr>
            <w:r w:rsidRPr="00FE60BA">
              <w:rPr>
                <w:rFonts w:ascii="Times New Roman" w:eastAsia="Calibri" w:hAnsi="Times New Roman" w:cs="Times New Roman"/>
                <w:sz w:val="12"/>
                <w:szCs w:val="12"/>
              </w:rPr>
              <w:t>8797</w:t>
            </w:r>
          </w:p>
        </w:tc>
      </w:tr>
    </w:tbl>
    <w:p w:rsidR="00B906C7" w:rsidRDefault="00B906C7" w:rsidP="00EC3D1F">
      <w:pPr>
        <w:tabs>
          <w:tab w:val="left" w:pos="284"/>
        </w:tabs>
        <w:spacing w:after="0" w:line="240" w:lineRule="auto"/>
        <w:jc w:val="both"/>
        <w:rPr>
          <w:rFonts w:ascii="Times New Roman" w:eastAsia="Calibri" w:hAnsi="Times New Roman" w:cs="Times New Roman"/>
          <w:sz w:val="12"/>
          <w:szCs w:val="12"/>
        </w:rPr>
      </w:pPr>
    </w:p>
    <w:p w:rsidR="00690A7E" w:rsidRPr="00FE60BA" w:rsidRDefault="00690A7E" w:rsidP="00690A7E">
      <w:pPr>
        <w:tabs>
          <w:tab w:val="left" w:pos="284"/>
          <w:tab w:val="left" w:pos="3828"/>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СОБРАНИЕ ПРЕДСТАВИТЕЛЕЙ</w:t>
      </w:r>
    </w:p>
    <w:p w:rsidR="00690A7E" w:rsidRPr="00FE60BA" w:rsidRDefault="00690A7E" w:rsidP="00690A7E">
      <w:pPr>
        <w:tabs>
          <w:tab w:val="left" w:pos="284"/>
          <w:tab w:val="left" w:pos="3828"/>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МУНИЦИПАЛЬНОГО РАЙОНА СЕРГИЕВСКИЙ</w:t>
      </w:r>
    </w:p>
    <w:p w:rsidR="00690A7E" w:rsidRPr="00FE60BA" w:rsidRDefault="00690A7E" w:rsidP="00690A7E">
      <w:pPr>
        <w:tabs>
          <w:tab w:val="left" w:pos="284"/>
        </w:tabs>
        <w:spacing w:after="0" w:line="240" w:lineRule="auto"/>
        <w:jc w:val="center"/>
        <w:rPr>
          <w:rFonts w:ascii="Times New Roman" w:eastAsia="Calibri" w:hAnsi="Times New Roman" w:cs="Times New Roman"/>
          <w:b/>
          <w:sz w:val="12"/>
          <w:szCs w:val="12"/>
        </w:rPr>
      </w:pPr>
      <w:r w:rsidRPr="00FE60BA">
        <w:rPr>
          <w:rFonts w:ascii="Times New Roman" w:eastAsia="Calibri" w:hAnsi="Times New Roman" w:cs="Times New Roman"/>
          <w:b/>
          <w:sz w:val="12"/>
          <w:szCs w:val="12"/>
        </w:rPr>
        <w:t>САМАРСКОЙ ОБЛАСТИ</w:t>
      </w:r>
    </w:p>
    <w:p w:rsidR="00690A7E" w:rsidRPr="00FE60BA" w:rsidRDefault="00690A7E" w:rsidP="00690A7E">
      <w:pPr>
        <w:tabs>
          <w:tab w:val="left" w:pos="284"/>
        </w:tabs>
        <w:spacing w:after="0" w:line="240" w:lineRule="auto"/>
        <w:jc w:val="center"/>
        <w:rPr>
          <w:rFonts w:ascii="Times New Roman" w:eastAsia="Calibri" w:hAnsi="Times New Roman" w:cs="Times New Roman"/>
          <w:sz w:val="12"/>
          <w:szCs w:val="12"/>
        </w:rPr>
      </w:pPr>
    </w:p>
    <w:p w:rsidR="00690A7E" w:rsidRPr="00FE60BA" w:rsidRDefault="00690A7E" w:rsidP="00690A7E">
      <w:pPr>
        <w:tabs>
          <w:tab w:val="left" w:pos="284"/>
        </w:tabs>
        <w:spacing w:after="0" w:line="240" w:lineRule="auto"/>
        <w:jc w:val="center"/>
        <w:rPr>
          <w:rFonts w:ascii="Times New Roman" w:eastAsia="Calibri" w:hAnsi="Times New Roman" w:cs="Times New Roman"/>
          <w:sz w:val="12"/>
          <w:szCs w:val="12"/>
        </w:rPr>
      </w:pPr>
      <w:r w:rsidRPr="00FE60BA">
        <w:rPr>
          <w:rFonts w:ascii="Times New Roman" w:eastAsia="Calibri" w:hAnsi="Times New Roman" w:cs="Times New Roman"/>
          <w:sz w:val="12"/>
          <w:szCs w:val="12"/>
        </w:rPr>
        <w:t>РЕШЕНИЕ</w:t>
      </w:r>
    </w:p>
    <w:p w:rsidR="00690A7E" w:rsidRPr="00FE60BA" w:rsidRDefault="00690A7E" w:rsidP="00690A7E">
      <w:pPr>
        <w:tabs>
          <w:tab w:val="left" w:pos="284"/>
        </w:tabs>
        <w:spacing w:after="0" w:line="240" w:lineRule="auto"/>
        <w:jc w:val="center"/>
        <w:rPr>
          <w:rFonts w:ascii="Times New Roman" w:eastAsia="Calibri" w:hAnsi="Times New Roman" w:cs="Times New Roman"/>
          <w:sz w:val="12"/>
          <w:szCs w:val="12"/>
        </w:rPr>
      </w:pPr>
      <w:r w:rsidRPr="00FE60BA">
        <w:rPr>
          <w:rFonts w:ascii="Times New Roman" w:eastAsia="Calibri" w:hAnsi="Times New Roman" w:cs="Times New Roman"/>
          <w:sz w:val="12"/>
          <w:szCs w:val="12"/>
        </w:rPr>
        <w:t xml:space="preserve">«26» июля 2019г..                                                                                                                                                                                  </w:t>
      </w:r>
      <w:r>
        <w:rPr>
          <w:rFonts w:ascii="Times New Roman" w:eastAsia="Calibri" w:hAnsi="Times New Roman" w:cs="Times New Roman"/>
          <w:sz w:val="12"/>
          <w:szCs w:val="12"/>
        </w:rPr>
        <w:t xml:space="preserve">                             №23</w:t>
      </w:r>
    </w:p>
    <w:p w:rsidR="00690A7E" w:rsidRPr="00690A7E" w:rsidRDefault="00690A7E" w:rsidP="00690A7E">
      <w:pPr>
        <w:tabs>
          <w:tab w:val="left" w:pos="284"/>
        </w:tabs>
        <w:spacing w:after="0" w:line="240" w:lineRule="auto"/>
        <w:jc w:val="center"/>
        <w:rPr>
          <w:rFonts w:ascii="Times New Roman" w:eastAsia="Calibri" w:hAnsi="Times New Roman" w:cs="Times New Roman"/>
          <w:b/>
          <w:sz w:val="12"/>
          <w:szCs w:val="12"/>
        </w:rPr>
      </w:pPr>
      <w:r w:rsidRPr="00690A7E">
        <w:rPr>
          <w:rFonts w:ascii="Times New Roman" w:eastAsia="Calibri" w:hAnsi="Times New Roman" w:cs="Times New Roman"/>
          <w:b/>
          <w:sz w:val="12"/>
          <w:szCs w:val="12"/>
        </w:rPr>
        <w:t>О внесении изменений и дополнений в бюджет</w:t>
      </w:r>
    </w:p>
    <w:p w:rsidR="00690A7E" w:rsidRDefault="00690A7E" w:rsidP="00690A7E">
      <w:pPr>
        <w:tabs>
          <w:tab w:val="left" w:pos="284"/>
        </w:tabs>
        <w:spacing w:after="0" w:line="240" w:lineRule="auto"/>
        <w:jc w:val="center"/>
        <w:rPr>
          <w:rFonts w:ascii="Times New Roman" w:eastAsia="Calibri" w:hAnsi="Times New Roman" w:cs="Times New Roman"/>
          <w:b/>
          <w:sz w:val="12"/>
          <w:szCs w:val="12"/>
        </w:rPr>
      </w:pPr>
      <w:r w:rsidRPr="00690A7E">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690A7E">
        <w:rPr>
          <w:rFonts w:ascii="Times New Roman" w:eastAsia="Calibri" w:hAnsi="Times New Roman" w:cs="Times New Roman"/>
          <w:b/>
          <w:sz w:val="12"/>
          <w:szCs w:val="12"/>
        </w:rPr>
        <w:t>на 2019 год и на плановый период 2020 и 2021 годов</w:t>
      </w:r>
    </w:p>
    <w:p w:rsidR="00690A7E" w:rsidRPr="00FE60BA" w:rsidRDefault="00690A7E" w:rsidP="00690A7E">
      <w:pPr>
        <w:tabs>
          <w:tab w:val="left" w:pos="284"/>
        </w:tabs>
        <w:spacing w:after="0" w:line="240" w:lineRule="auto"/>
        <w:jc w:val="center"/>
        <w:rPr>
          <w:rFonts w:ascii="Times New Roman" w:eastAsia="Calibri" w:hAnsi="Times New Roman" w:cs="Times New Roman"/>
          <w:b/>
          <w:sz w:val="12"/>
          <w:szCs w:val="12"/>
        </w:rPr>
      </w:pP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proofErr w:type="gramStart"/>
      <w:r w:rsidRPr="00690A7E">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2019</w:t>
      </w:r>
      <w:proofErr w:type="gramEnd"/>
      <w:r w:rsidRPr="00690A7E">
        <w:rPr>
          <w:rFonts w:ascii="Times New Roman" w:eastAsia="Calibri" w:hAnsi="Times New Roman" w:cs="Times New Roman"/>
          <w:sz w:val="12"/>
          <w:szCs w:val="12"/>
        </w:rPr>
        <w:t xml:space="preserve"> год и плановый период  2020 и  2021 годов, Собрание Представителей муниципального района Сергиевский</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b/>
          <w:sz w:val="12"/>
          <w:szCs w:val="12"/>
        </w:rPr>
      </w:pPr>
      <w:r w:rsidRPr="00690A7E">
        <w:rPr>
          <w:rFonts w:ascii="Times New Roman" w:eastAsia="Calibri" w:hAnsi="Times New Roman" w:cs="Times New Roman"/>
          <w:b/>
          <w:sz w:val="12"/>
          <w:szCs w:val="12"/>
        </w:rPr>
        <w:t>РЕШИЛО:</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1. Внести в решение Собрания Представителей муниципального района Сергиевский от 19 декабря 2018 года № 51 «О бюджете муниципального района Сергиевский  на 2019 год и плановый период 2020 и 2021 годов» сл</w:t>
      </w:r>
      <w:r>
        <w:rPr>
          <w:rFonts w:ascii="Times New Roman" w:eastAsia="Calibri" w:hAnsi="Times New Roman" w:cs="Times New Roman"/>
          <w:sz w:val="12"/>
          <w:szCs w:val="12"/>
        </w:rPr>
        <w:t>едующие изменения и дополнения:</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690A7E">
        <w:rPr>
          <w:rFonts w:ascii="Times New Roman" w:eastAsia="Calibri" w:hAnsi="Times New Roman" w:cs="Times New Roman"/>
          <w:sz w:val="12"/>
          <w:szCs w:val="12"/>
        </w:rPr>
        <w:t>В статье 1 в пункте 1 сумму «1 012 583» заменить суммой «1 033 758»;</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сумму «1 070 833» заменить суммой «1 092 943»;</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сумму «58 250» заменить суммой «59 185».</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90A7E">
        <w:rPr>
          <w:rFonts w:ascii="Times New Roman" w:eastAsia="Calibri" w:hAnsi="Times New Roman" w:cs="Times New Roman"/>
          <w:sz w:val="12"/>
          <w:szCs w:val="12"/>
        </w:rPr>
        <w:t>В статье 3 сумму «8 327» заменить суммой «8 419».</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3)  В статье 9 в 2019 году сумму «4 943» заменить суммой «4 993».</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4)  Статью 14 изложить в следующей редакции:</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«Утвердить на 2019 год:</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районный фонд финансовой поддержки  поселений (РФФПП) в размере  38 000 тыс. рублей;</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иные межбюджетные трансферты, предоставляемые бюджетам поселений в размере 14 480 тыс. рублей».</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5) В статье 17 п.1 в 2019 году сумму «114 125» заменить суммой «115 119»;</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в 2020 году сумму «140 457» заменить суммой «142 445»;</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в 2021 году сумму «153 895» заменить суммой «155 883».</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п.2 на 01 января 2020 года сумму «78 291» заменить суммой «79 285»;</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на 01 января 2021 года сумму «78 291» заменить суммой «79 285»;</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на 01 января 2022 года сумму «78 291»  заменить суммой «79 285».</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90A7E">
        <w:rPr>
          <w:rFonts w:ascii="Times New Roman" w:eastAsia="Calibri" w:hAnsi="Times New Roman" w:cs="Times New Roman"/>
          <w:sz w:val="12"/>
          <w:szCs w:val="12"/>
        </w:rPr>
        <w:t>Приложения № 1,4,6,8,9,10,11,12 изложить в новой редакции (прилагаются).</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690A7E" w:rsidRPr="00690A7E" w:rsidRDefault="00690A7E" w:rsidP="00690A7E">
      <w:pPr>
        <w:tabs>
          <w:tab w:val="left" w:pos="284"/>
        </w:tabs>
        <w:spacing w:after="0" w:line="240" w:lineRule="auto"/>
        <w:ind w:firstLine="284"/>
        <w:jc w:val="both"/>
        <w:rPr>
          <w:rFonts w:ascii="Times New Roman" w:eastAsia="Calibri" w:hAnsi="Times New Roman" w:cs="Times New Roman"/>
          <w:sz w:val="12"/>
          <w:szCs w:val="12"/>
        </w:rPr>
      </w:pPr>
      <w:r w:rsidRPr="00690A7E">
        <w:rPr>
          <w:rFonts w:ascii="Times New Roman" w:eastAsia="Calibri" w:hAnsi="Times New Roman" w:cs="Times New Roman"/>
          <w:sz w:val="12"/>
          <w:szCs w:val="12"/>
        </w:rPr>
        <w:t>3. Настоящее решение вступает в силу с момента его о</w:t>
      </w:r>
      <w:r>
        <w:rPr>
          <w:rFonts w:ascii="Times New Roman" w:eastAsia="Calibri" w:hAnsi="Times New Roman" w:cs="Times New Roman"/>
          <w:sz w:val="12"/>
          <w:szCs w:val="12"/>
        </w:rPr>
        <w:t>фициального опубликования.</w:t>
      </w:r>
    </w:p>
    <w:p w:rsidR="00690A7E" w:rsidRP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Глава муниципального района</w:t>
      </w:r>
    </w:p>
    <w:p w:rsid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Сергиевский</w:t>
      </w:r>
    </w:p>
    <w:p w:rsidR="00690A7E" w:rsidRP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А.А. Веселов</w:t>
      </w:r>
    </w:p>
    <w:p w:rsidR="00690A7E" w:rsidRPr="00690A7E" w:rsidRDefault="00690A7E" w:rsidP="00690A7E">
      <w:pPr>
        <w:tabs>
          <w:tab w:val="left" w:pos="284"/>
        </w:tabs>
        <w:spacing w:after="0" w:line="240" w:lineRule="auto"/>
        <w:jc w:val="right"/>
        <w:rPr>
          <w:rFonts w:ascii="Times New Roman" w:eastAsia="Calibri" w:hAnsi="Times New Roman" w:cs="Times New Roman"/>
          <w:sz w:val="12"/>
          <w:szCs w:val="12"/>
        </w:rPr>
      </w:pPr>
    </w:p>
    <w:p w:rsidR="00690A7E" w:rsidRP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Председатель Собрания представителей</w:t>
      </w:r>
    </w:p>
    <w:p w:rsid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муниципального района Сергиевский</w:t>
      </w:r>
    </w:p>
    <w:p w:rsidR="00690A7E" w:rsidRDefault="00690A7E" w:rsidP="00690A7E">
      <w:pPr>
        <w:tabs>
          <w:tab w:val="left" w:pos="284"/>
        </w:tabs>
        <w:spacing w:after="0" w:line="240" w:lineRule="auto"/>
        <w:jc w:val="right"/>
        <w:rPr>
          <w:rFonts w:ascii="Times New Roman" w:eastAsia="Calibri" w:hAnsi="Times New Roman" w:cs="Times New Roman"/>
          <w:sz w:val="12"/>
          <w:szCs w:val="12"/>
        </w:rPr>
      </w:pPr>
      <w:r w:rsidRPr="00690A7E">
        <w:rPr>
          <w:rFonts w:ascii="Times New Roman" w:eastAsia="Calibri" w:hAnsi="Times New Roman" w:cs="Times New Roman"/>
          <w:sz w:val="12"/>
          <w:szCs w:val="12"/>
        </w:rPr>
        <w:t xml:space="preserve">Ю.В. </w:t>
      </w:r>
      <w:proofErr w:type="spellStart"/>
      <w:r w:rsidRPr="00690A7E">
        <w:rPr>
          <w:rFonts w:ascii="Times New Roman" w:eastAsia="Calibri" w:hAnsi="Times New Roman" w:cs="Times New Roman"/>
          <w:sz w:val="12"/>
          <w:szCs w:val="12"/>
        </w:rPr>
        <w:t>Анцинов</w:t>
      </w:r>
      <w:proofErr w:type="spellEnd"/>
    </w:p>
    <w:p w:rsidR="00690A7E" w:rsidRPr="00690A7E" w:rsidRDefault="00690A7E" w:rsidP="00690A7E">
      <w:pPr>
        <w:tabs>
          <w:tab w:val="left" w:pos="284"/>
        </w:tabs>
        <w:spacing w:after="0" w:line="240" w:lineRule="auto"/>
        <w:jc w:val="right"/>
        <w:rPr>
          <w:rFonts w:ascii="Times New Roman" w:eastAsia="Calibri" w:hAnsi="Times New Roman" w:cs="Times New Roman"/>
          <w:sz w:val="12"/>
          <w:szCs w:val="12"/>
        </w:rPr>
      </w:pPr>
    </w:p>
    <w:p w:rsidR="00690A7E" w:rsidRPr="00FE60BA" w:rsidRDefault="00690A7E" w:rsidP="00690A7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90A7E" w:rsidRPr="00FE60BA" w:rsidRDefault="00690A7E" w:rsidP="00690A7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690A7E" w:rsidRPr="00FE60BA" w:rsidRDefault="00690A7E" w:rsidP="00690A7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690A7E" w:rsidRPr="00FE60BA" w:rsidRDefault="00690A7E" w:rsidP="00690A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2808B0" w:rsidRPr="00273CFE" w:rsidRDefault="00273CFE" w:rsidP="00273CFE">
      <w:pPr>
        <w:tabs>
          <w:tab w:val="left" w:pos="284"/>
        </w:tabs>
        <w:spacing w:after="0" w:line="240" w:lineRule="auto"/>
        <w:jc w:val="center"/>
        <w:rPr>
          <w:rFonts w:ascii="Times New Roman" w:eastAsia="Calibri" w:hAnsi="Times New Roman" w:cs="Times New Roman"/>
          <w:b/>
          <w:sz w:val="12"/>
          <w:szCs w:val="12"/>
        </w:rPr>
      </w:pPr>
      <w:r w:rsidRPr="00273CFE">
        <w:rPr>
          <w:rFonts w:ascii="Times New Roman" w:eastAsia="Calibri" w:hAnsi="Times New Roman" w:cs="Times New Roman"/>
          <w:b/>
          <w:sz w:val="12"/>
          <w:szCs w:val="12"/>
        </w:rPr>
        <w:t>Перечень главных адм</w:t>
      </w:r>
      <w:r>
        <w:rPr>
          <w:rFonts w:ascii="Times New Roman" w:eastAsia="Calibri" w:hAnsi="Times New Roman" w:cs="Times New Roman"/>
          <w:b/>
          <w:sz w:val="12"/>
          <w:szCs w:val="12"/>
        </w:rPr>
        <w:t xml:space="preserve">инистраторов доходов бюджета </w:t>
      </w:r>
      <w:r w:rsidRPr="00273CFE">
        <w:rPr>
          <w:rFonts w:ascii="Times New Roman" w:eastAsia="Calibri" w:hAnsi="Times New Roman" w:cs="Times New Roman"/>
          <w:b/>
          <w:sz w:val="12"/>
          <w:szCs w:val="12"/>
        </w:rPr>
        <w:t>муниципального района Сергиевский Самарской области</w:t>
      </w:r>
    </w:p>
    <w:tbl>
      <w:tblPr>
        <w:tblStyle w:val="af7"/>
        <w:tblW w:w="0" w:type="auto"/>
        <w:tblInd w:w="108" w:type="dxa"/>
        <w:tblLayout w:type="fixed"/>
        <w:tblLook w:val="04A0" w:firstRow="1" w:lastRow="0" w:firstColumn="1" w:lastColumn="0" w:noHBand="0" w:noVBand="1"/>
      </w:tblPr>
      <w:tblGrid>
        <w:gridCol w:w="567"/>
        <w:gridCol w:w="1418"/>
        <w:gridCol w:w="5538"/>
      </w:tblGrid>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sz w:val="10"/>
                <w:szCs w:val="10"/>
              </w:rPr>
            </w:pPr>
            <w:r w:rsidRPr="00273CFE">
              <w:rPr>
                <w:rFonts w:ascii="Times New Roman" w:eastAsia="Calibri" w:hAnsi="Times New Roman" w:cs="Times New Roman"/>
                <w:sz w:val="10"/>
                <w:szCs w:val="10"/>
              </w:rPr>
              <w:t>Код главного администратора</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Код доходов</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Наименование главного администратора доходов бюджета муниципального района, дохода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048</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273CFE">
              <w:rPr>
                <w:rFonts w:ascii="Times New Roman" w:eastAsia="Calibri" w:hAnsi="Times New Roman" w:cs="Times New Roman"/>
                <w:bCs/>
                <w:sz w:val="12"/>
                <w:szCs w:val="12"/>
              </w:rPr>
              <w:t>Росприроднадзор</w:t>
            </w:r>
            <w:proofErr w:type="spellEnd"/>
            <w:r w:rsidRPr="00273CFE">
              <w:rPr>
                <w:rFonts w:ascii="Times New Roman" w:eastAsia="Calibri" w:hAnsi="Times New Roman" w:cs="Times New Roman"/>
                <w:bCs/>
                <w:sz w:val="12"/>
                <w:szCs w:val="12"/>
              </w:rPr>
              <w:t>) по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1 12 01010 01 0000 120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выбросы загрязняющих веществ в атмосферный воздух стационарными объектами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1 12 01030 01 0000 120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сбросы загрязняющих веществ в водные объекты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1 12 01040 01 0000 120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размещение отходов производства и потребления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1 12 01041 01 0000 120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размещение отходов производства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1 12 01042 01 0000 120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размещение твердых коммунальных отходов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1 12 01070 01 0000 120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1 16 25010 01 0000 140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1 16 25050 01 0000 140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1 16 25060 01 0000 140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048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1 16 35030 05 0000 140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076</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proofErr w:type="spellStart"/>
            <w:r w:rsidRPr="00273CFE">
              <w:rPr>
                <w:rFonts w:ascii="Times New Roman" w:eastAsia="Calibri" w:hAnsi="Times New Roman" w:cs="Times New Roman"/>
                <w:bCs/>
                <w:sz w:val="12"/>
                <w:szCs w:val="12"/>
              </w:rPr>
              <w:t>Средневолжское</w:t>
            </w:r>
            <w:proofErr w:type="spellEnd"/>
            <w:r w:rsidRPr="00273CFE">
              <w:rPr>
                <w:rFonts w:ascii="Times New Roman" w:eastAsia="Calibri" w:hAnsi="Times New Roman" w:cs="Times New Roman"/>
                <w:bCs/>
                <w:sz w:val="12"/>
                <w:szCs w:val="12"/>
              </w:rPr>
              <w:t xml:space="preserve"> территориальное управление Федерального агентства по рыболовству</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081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по ветеринарному и фитосанитарному надзору по Самарской области</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100</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 *</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103 02231 01 0000 110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103 02241 01 0000 110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103 02251 01 0000 110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73CFE" w:rsidRPr="00273CFE" w:rsidTr="00273CFE">
        <w:trPr>
          <w:trHeight w:val="20"/>
        </w:trPr>
        <w:tc>
          <w:tcPr>
            <w:tcW w:w="567"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103 02261 01 0000 110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73CFE">
              <w:rPr>
                <w:rFonts w:ascii="Times New Roman" w:eastAsia="Calibri" w:hAnsi="Times New Roman" w:cs="Times New Roman"/>
                <w:sz w:val="12"/>
                <w:szCs w:val="12"/>
              </w:rPr>
              <w:lastRenderedPageBreak/>
              <w:t>Российской Федерации)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lastRenderedPageBreak/>
              <w:t>106</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по надзору в сфере транспорта по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141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1 16 08010 01 0000 140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116 08020 01 0000 140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1 16 25020 01 0000 140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об особо охраняемых природных территориях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1 16 25050 01 0000 140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1 16 28000 01 0000 140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141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1 16 43000 01 0000 140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161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антимонопольной службы по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161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1 16 33050 05 6000 140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177</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налоговой службы по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1 01 02010 01 0000 110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1 01 02020 01 0000 110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1 01 02030 01 0000 110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1 01 02040 01 0000 110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1 05 01011 01 0000 110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1 05 01012 01 0000 110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1 05 01021 01 0000 110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1 05 01022 01 0000 110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1 05 01050 01 0000 110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Минимальный налог, зачисляемый в бюджеты субъектов Российской Федерации (за налоговые периоды, истекшие до 1 января 2016 года)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1 05 02010 02 0000 110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Единый налог на вмененный доход для отдельных видов деятельности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1 05 02020 02 0000 110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Единый налог на вмененный доход для отдельных видов деятельности (за налоговые периоды, истекшие до 1 января 2011 года)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1 05 03010 01 0000 110</w:t>
            </w:r>
          </w:p>
        </w:tc>
        <w:tc>
          <w:tcPr>
            <w:tcW w:w="553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Единый сельскохозяйственный налог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1 05 03020 01 0000 110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Единый сельскохозяйственный налог (за налоговые периоды, истекшие до 1 января 2011 года)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105  04020 02 0000 110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1 08 03010 01 0000 110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1 08 07010 01 8000 110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1 16 03010 01 0000 140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1 16 03030 01 0000 140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1 16 06000 01 0000 140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188</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Главное управление Министерства внутренних дел Российской Федерации по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1 08 06000 01 8003 140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lastRenderedPageBreak/>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1 08 06000 01 8005 140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1 08 06000 01 8007 140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proofErr w:type="gramStart"/>
            <w:r w:rsidRPr="00273CF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1 08 07100 01 8034 140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1 08 07100 01 8035 140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Государственная пошлина за выдачу и обмен паспорта гражданина Российской Федерации (осуществляемые через многофункциональные центры)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1 08 07141 01 0000 110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1 16 08010 01 0000 140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1 16 28000 01 0000 140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1 16 30014 01 6000 140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1 16 30030 01 0000 140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денежные взыскания (штрафы) за правонарушения в области дорожного движения</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188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116 43000 01 6000 140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321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государственной регистрации, кадастра и картографии по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321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1 08 07020 01 8000 110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321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116 25060 01 0000 140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земельного законодательства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322</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Федеральной службы судебных приставов по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415</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Прокуратура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Администрация муниципального района Сергиевский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1 16 33050 05 0000 140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1 16 90050 05 0000 140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2 02 219999 05 0000 150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дотации бюджетам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2 02 20299 05 0000 150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2 02 20041 05 0000 150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2 02 20077 05 0000 150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Субсидии бюджетам муниципальных районов на </w:t>
            </w:r>
            <w:proofErr w:type="spellStart"/>
            <w:r w:rsidRPr="00273CFE">
              <w:rPr>
                <w:rFonts w:ascii="Times New Roman" w:eastAsia="Calibri" w:hAnsi="Times New Roman" w:cs="Times New Roman"/>
                <w:sz w:val="12"/>
                <w:szCs w:val="12"/>
              </w:rPr>
              <w:t>софинансирование</w:t>
            </w:r>
            <w:proofErr w:type="spellEnd"/>
            <w:r w:rsidRPr="00273CFE">
              <w:rPr>
                <w:rFonts w:ascii="Times New Roman" w:eastAsia="Calibri" w:hAnsi="Times New Roman" w:cs="Times New Roman"/>
                <w:sz w:val="12"/>
                <w:szCs w:val="12"/>
              </w:rPr>
              <w:t xml:space="preserve"> капитальных вложений в объекты муниципальной собственности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2 02 20216 05 0000 150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2 02 20298 05 0000 150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2 02 20299 05 0000 150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2 02 20301 05 0000 150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2 02 20302 05 0000 150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2 02 20303 05 0000 150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2 02 25097 05 0000 150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lastRenderedPageBreak/>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2 02 25027 05 0000 150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2 02 25243 05 0000 150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строительство и реконструкцию (модернизацию) объектов питьевого водоснабжения</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2 02 25497 05 0000 150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2 02 25519 05 0000 150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Субсидия бюджетам муниципальных районов на поддержку отрасли культуры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2 02 25555 05 0000 150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2 02 25567 05 0000 150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реализацию мероприятий по устойчивому развитию сельских территорий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2 02 30024 05 0000 150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2 02 30013 05 0000 150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2 02 30027 05 0000 150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2 02 35082 05 0000 150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2 02 35120 05 0000 150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2 02 35134 05 0000 150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2 02 35135 05 0000 150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2 02 35541 05 0000 150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2 02 35543 05 0000 150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603</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proofErr w:type="gramStart"/>
            <w:r w:rsidRPr="00273CFE">
              <w:rPr>
                <w:rFonts w:ascii="Times New Roman" w:eastAsia="Calibri" w:hAnsi="Times New Roman" w:cs="Times New Roman"/>
                <w:bCs/>
                <w:sz w:val="12"/>
                <w:szCs w:val="12"/>
              </w:rPr>
              <w:t>Контрольное-ревизионное</w:t>
            </w:r>
            <w:proofErr w:type="gramEnd"/>
            <w:r w:rsidRPr="00273CFE">
              <w:rPr>
                <w:rFonts w:ascii="Times New Roman" w:eastAsia="Calibri" w:hAnsi="Times New Roman" w:cs="Times New Roman"/>
                <w:bCs/>
                <w:sz w:val="12"/>
                <w:szCs w:val="12"/>
              </w:rPr>
              <w:t xml:space="preserve"> управление муниципального района Сергиевский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1 08 07150 01 1000 110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1 08 07150 01 4000 110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Государственная пошлина за выдачу разрешения на установку рекламной конструкции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1 11 02085 05 0000 120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1 11 05013 05 0000 120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proofErr w:type="gramStart"/>
            <w:r w:rsidRPr="00273CF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111 05013 13 0000 120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1 11 05025 05 0000 120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proofErr w:type="gramStart"/>
            <w:r w:rsidRPr="00273CFE">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1 11 05035 05 0000 120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1 11 07015 05 0000 120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1 11 09045 05 0000 120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1 11 09045 05 0002 120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Плата за установку и эксплуатацию рекламных конструкций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1 11 09045 05 0003 120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1 14 02052 05 0000 410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1 14 02052 05 0000 440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1 14 02053 05 0000 410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273CFE">
              <w:rPr>
                <w:rFonts w:ascii="Times New Roman" w:eastAsia="Calibri" w:hAnsi="Times New Roman" w:cs="Times New Roman"/>
                <w:sz w:val="12"/>
                <w:szCs w:val="12"/>
              </w:rPr>
              <w:lastRenderedPageBreak/>
              <w:t>муниципальных унитарных предприятий, в том числе казенных), в части реализации основных средств по указанному имуществу</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1 14 02053 05 0000 440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1 14 06025 05 0000 430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1 14 06013 05 0000 430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114 06013 13 0000 430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608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1 16 26000 01 0000 140</w:t>
            </w:r>
          </w:p>
        </w:tc>
        <w:tc>
          <w:tcPr>
            <w:tcW w:w="553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о рекламе</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631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2 02 25519 05 0000 150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Субсидия бюджетам муниципальных районов на поддержку отрасли культуры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2 02 45454 05 0000 150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Межбюджетные трансферты на создание модельных муниципальных библиотек</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631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2 02 29998 05 0000 150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Субсидии бюджетам муниципальных районов на финансовое обеспечение отдельных полномочий</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705</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Министерство имущественных отношений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705</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1 17 05050 05 0000 180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неналоговые доходы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707</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Министерство сельского хозяйства и продовольствия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707</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1 16 90050 05 0000 140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718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Департамент управления делами Губернатора Самарской области и Правительства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718</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1 16 33050 05 0000 140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720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Департамент охоты и рыболовства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720</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1 16 25030 01 0000 140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730</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Государственная жилищная инспекция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731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Счетная палата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732</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Департамент ветеринарии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732</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1 16 90050 05 0000 140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733</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Министерство социально-демографической и семейной политики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806</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Министерство лесного хозяйства, охраны окружающей среды и природопользования Самарской области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1 16 43000 01 0000 140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 **</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2 02 15001 05 0000 150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2 02 15002 05 0000 150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2 02 19999 05 0000 150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дотации бюджетам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1 11 02033 05 0000120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размещения временно свободных средств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1 16 21050 05 0000 140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1 16 23051 05 0000 140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1 16 23052 05 0000 140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1 16 32000 05 0000 140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1 16 35030 05 0000 140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931</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1 16 18050 05 0000 140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5538" w:type="dxa"/>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 1 13 01995 05 0000 130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1 13 02065 05 0000 130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bCs/>
                <w:sz w:val="12"/>
                <w:szCs w:val="12"/>
              </w:rPr>
            </w:pPr>
            <w:r w:rsidRPr="00273CFE">
              <w:rPr>
                <w:rFonts w:ascii="Times New Roman" w:eastAsia="Calibri" w:hAnsi="Times New Roman" w:cs="Times New Roman"/>
                <w:bCs/>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1 13 02995 05 0000 130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доходы от компенсации затрат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1 16 90050 05 0000 140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1 17 01050 05 0000 180</w:t>
            </w:r>
          </w:p>
        </w:tc>
        <w:tc>
          <w:tcPr>
            <w:tcW w:w="553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Невыясненные поступления, зачисляемые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1 17 05050 05 0000 180</w:t>
            </w:r>
          </w:p>
        </w:tc>
        <w:tc>
          <w:tcPr>
            <w:tcW w:w="553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неналоговые доходы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lastRenderedPageBreak/>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2 02 29999 05 0000 150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субсидии бюджетам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2 02 39999 05 0000 150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субвенции бюджетам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2 02 40014 05 0000 150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2 02 49999 05 0000 150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межбюджетные трансферты, передаваемые бюджетам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2 07 05010 05 0000 150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2 07 05020 05 0000 150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2 07 05030 05 0000 150</w:t>
            </w:r>
          </w:p>
        </w:tc>
        <w:tc>
          <w:tcPr>
            <w:tcW w:w="5538"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Прочие безвозмездные поступления в бюджеты муниципальных районов</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2 08 05000 05 0000 150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2 18 05010 05 0000 150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2 18 05020 05 0000 150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273CFE" w:rsidRPr="00273CFE" w:rsidTr="00273CFE">
        <w:trPr>
          <w:trHeight w:val="20"/>
        </w:trPr>
        <w:tc>
          <w:tcPr>
            <w:tcW w:w="567" w:type="dxa"/>
            <w:noWrap/>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 </w:t>
            </w:r>
          </w:p>
        </w:tc>
        <w:tc>
          <w:tcPr>
            <w:tcW w:w="141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2 18 05030 05 0000 150</w:t>
            </w:r>
          </w:p>
        </w:tc>
        <w:tc>
          <w:tcPr>
            <w:tcW w:w="5538" w:type="dxa"/>
            <w:hideMark/>
          </w:tcPr>
          <w:p w:rsidR="00273CFE" w:rsidRPr="00273CFE" w:rsidRDefault="00273CFE" w:rsidP="00273CFE">
            <w:pPr>
              <w:tabs>
                <w:tab w:val="left" w:pos="284"/>
              </w:tabs>
              <w:rPr>
                <w:rFonts w:ascii="Times New Roman" w:eastAsia="Calibri" w:hAnsi="Times New Roman" w:cs="Times New Roman"/>
                <w:sz w:val="12"/>
                <w:szCs w:val="12"/>
              </w:rPr>
            </w:pPr>
            <w:r w:rsidRPr="00273CFE">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r>
    </w:tbl>
    <w:p w:rsidR="00690A7E" w:rsidRPr="00273CFE" w:rsidRDefault="00690A7E" w:rsidP="00273CFE">
      <w:pPr>
        <w:tabs>
          <w:tab w:val="left" w:pos="284"/>
        </w:tabs>
        <w:spacing w:after="0" w:line="240" w:lineRule="auto"/>
        <w:rPr>
          <w:rFonts w:ascii="Times New Roman" w:eastAsia="Calibri" w:hAnsi="Times New Roman" w:cs="Times New Roman"/>
          <w:sz w:val="12"/>
          <w:szCs w:val="12"/>
        </w:rPr>
      </w:pPr>
    </w:p>
    <w:p w:rsidR="00273CFE" w:rsidRPr="00273CFE" w:rsidRDefault="00273CFE" w:rsidP="00273CFE">
      <w:pPr>
        <w:tabs>
          <w:tab w:val="left" w:pos="284"/>
        </w:tabs>
        <w:spacing w:after="0" w:line="240" w:lineRule="auto"/>
        <w:ind w:firstLine="284"/>
        <w:jc w:val="both"/>
        <w:rPr>
          <w:rFonts w:ascii="Times New Roman" w:eastAsia="Calibri" w:hAnsi="Times New Roman" w:cs="Times New Roman"/>
          <w:sz w:val="12"/>
          <w:szCs w:val="12"/>
        </w:rPr>
      </w:pPr>
      <w:r w:rsidRPr="00273CFE">
        <w:rPr>
          <w:rFonts w:ascii="Times New Roman" w:eastAsia="Calibri" w:hAnsi="Times New Roman" w:cs="Times New Roman"/>
          <w:sz w:val="12"/>
          <w:szCs w:val="12"/>
        </w:rPr>
        <w:t xml:space="preserve">** Код главного администратора </w:t>
      </w:r>
      <w:proofErr w:type="spellStart"/>
      <w:proofErr w:type="gramStart"/>
      <w:r w:rsidRPr="00273CFE">
        <w:rPr>
          <w:rFonts w:ascii="Times New Roman" w:eastAsia="Calibri" w:hAnsi="Times New Roman" w:cs="Times New Roman"/>
          <w:sz w:val="12"/>
          <w:szCs w:val="12"/>
        </w:rPr>
        <w:t>администратора</w:t>
      </w:r>
      <w:proofErr w:type="spellEnd"/>
      <w:proofErr w:type="gramEnd"/>
      <w:r w:rsidRPr="00273CFE">
        <w:rPr>
          <w:rFonts w:ascii="Times New Roman" w:eastAsia="Calibri" w:hAnsi="Times New Roman" w:cs="Times New Roman"/>
          <w:sz w:val="12"/>
          <w:szCs w:val="12"/>
        </w:rPr>
        <w:t xml:space="preserve"> доходов соответствует коду главного распорядителя средств местного бюджета</w:t>
      </w:r>
    </w:p>
    <w:p w:rsidR="00690A7E" w:rsidRDefault="00273CFE" w:rsidP="00273CFE">
      <w:pPr>
        <w:tabs>
          <w:tab w:val="left" w:pos="284"/>
        </w:tabs>
        <w:spacing w:after="0" w:line="240" w:lineRule="auto"/>
        <w:ind w:firstLine="284"/>
        <w:jc w:val="both"/>
        <w:rPr>
          <w:rFonts w:ascii="Times New Roman" w:eastAsia="Calibri" w:hAnsi="Times New Roman" w:cs="Times New Roman"/>
          <w:sz w:val="12"/>
          <w:szCs w:val="12"/>
        </w:rPr>
      </w:pPr>
      <w:r w:rsidRPr="00273CFE">
        <w:rPr>
          <w:rFonts w:ascii="Times New Roman" w:eastAsia="Calibri" w:hAnsi="Times New Roman" w:cs="Times New Roman"/>
          <w:sz w:val="12"/>
          <w:szCs w:val="12"/>
        </w:rPr>
        <w:t>* В части, зачисляемой в местный бюджет</w:t>
      </w:r>
    </w:p>
    <w:p w:rsidR="00690A7E" w:rsidRDefault="00690A7E" w:rsidP="00273CFE">
      <w:pPr>
        <w:tabs>
          <w:tab w:val="left" w:pos="284"/>
        </w:tabs>
        <w:spacing w:after="0" w:line="240" w:lineRule="auto"/>
        <w:jc w:val="both"/>
        <w:rPr>
          <w:rFonts w:ascii="Times New Roman" w:eastAsia="Calibri" w:hAnsi="Times New Roman" w:cs="Times New Roman"/>
          <w:sz w:val="12"/>
          <w:szCs w:val="12"/>
        </w:rPr>
      </w:pPr>
    </w:p>
    <w:p w:rsidR="00273CFE" w:rsidRPr="00FE60BA" w:rsidRDefault="00273CFE" w:rsidP="00273CF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73CFE" w:rsidRPr="00FE60BA" w:rsidRDefault="00273CFE" w:rsidP="00273CF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273CFE" w:rsidRPr="00FE60BA" w:rsidRDefault="00273CFE" w:rsidP="00273CFE">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273CFE" w:rsidRPr="00FE60BA" w:rsidRDefault="00273CFE" w:rsidP="00273C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780AC1" w:rsidRPr="005A6343" w:rsidRDefault="00780AC1" w:rsidP="00780AC1">
      <w:pPr>
        <w:tabs>
          <w:tab w:val="left" w:pos="284"/>
        </w:tabs>
        <w:spacing w:after="0" w:line="240" w:lineRule="auto"/>
        <w:jc w:val="center"/>
        <w:rPr>
          <w:rFonts w:ascii="Times New Roman" w:eastAsia="Calibri" w:hAnsi="Times New Roman" w:cs="Times New Roman"/>
          <w:b/>
          <w:bCs/>
          <w:sz w:val="12"/>
          <w:szCs w:val="12"/>
        </w:rPr>
      </w:pPr>
      <w:r w:rsidRPr="005A6343">
        <w:rPr>
          <w:rFonts w:ascii="Times New Roman" w:eastAsia="Calibri" w:hAnsi="Times New Roman" w:cs="Times New Roman"/>
          <w:b/>
          <w:bCs/>
          <w:sz w:val="12"/>
          <w:szCs w:val="12"/>
        </w:rPr>
        <w:t xml:space="preserve">Ведомственная структура расходов бюджета </w:t>
      </w:r>
    </w:p>
    <w:p w:rsidR="00780AC1" w:rsidRPr="005A6343" w:rsidRDefault="00780AC1" w:rsidP="00780AC1">
      <w:pPr>
        <w:tabs>
          <w:tab w:val="left" w:pos="284"/>
        </w:tabs>
        <w:spacing w:after="0" w:line="240" w:lineRule="auto"/>
        <w:jc w:val="center"/>
        <w:rPr>
          <w:rFonts w:ascii="Times New Roman" w:eastAsia="Calibri" w:hAnsi="Times New Roman" w:cs="Times New Roman"/>
          <w:sz w:val="12"/>
          <w:szCs w:val="12"/>
        </w:rPr>
      </w:pPr>
      <w:r w:rsidRPr="005A6343">
        <w:rPr>
          <w:rFonts w:ascii="Times New Roman" w:eastAsia="Calibri" w:hAnsi="Times New Roman" w:cs="Times New Roman"/>
          <w:b/>
          <w:bCs/>
          <w:sz w:val="12"/>
          <w:szCs w:val="12"/>
        </w:rPr>
        <w:t>муниципального района Сергиевский Самарской области на очередной финансовый год 2019</w:t>
      </w:r>
    </w:p>
    <w:tbl>
      <w:tblPr>
        <w:tblStyle w:val="170"/>
        <w:tblW w:w="7513" w:type="dxa"/>
        <w:tblInd w:w="108" w:type="dxa"/>
        <w:tblLayout w:type="fixed"/>
        <w:tblLook w:val="04A0" w:firstRow="1" w:lastRow="0" w:firstColumn="1" w:lastColumn="0" w:noHBand="0" w:noVBand="1"/>
      </w:tblPr>
      <w:tblGrid>
        <w:gridCol w:w="567"/>
        <w:gridCol w:w="3119"/>
        <w:gridCol w:w="425"/>
        <w:gridCol w:w="567"/>
        <w:gridCol w:w="992"/>
        <w:gridCol w:w="567"/>
        <w:gridCol w:w="567"/>
        <w:gridCol w:w="709"/>
      </w:tblGrid>
      <w:tr w:rsidR="00780AC1" w:rsidRPr="005A6343" w:rsidTr="00372487">
        <w:trPr>
          <w:trHeight w:val="20"/>
        </w:trPr>
        <w:tc>
          <w:tcPr>
            <w:tcW w:w="567" w:type="dxa"/>
            <w:vMerge w:val="restart"/>
            <w:hideMark/>
          </w:tcPr>
          <w:p w:rsidR="00780AC1" w:rsidRPr="005A6343" w:rsidRDefault="00780AC1" w:rsidP="00372487">
            <w:pPr>
              <w:tabs>
                <w:tab w:val="left" w:pos="284"/>
              </w:tabs>
              <w:rPr>
                <w:rFonts w:ascii="Times New Roman" w:eastAsia="Calibri" w:hAnsi="Times New Roman" w:cs="Times New Roman"/>
                <w:sz w:val="10"/>
                <w:szCs w:val="10"/>
              </w:rPr>
            </w:pPr>
            <w:bookmarkStart w:id="1" w:name="RANGE!A7:I265"/>
            <w:r w:rsidRPr="005A6343">
              <w:rPr>
                <w:rFonts w:ascii="Times New Roman" w:eastAsia="Calibri" w:hAnsi="Times New Roman" w:cs="Times New Roman"/>
                <w:sz w:val="10"/>
                <w:szCs w:val="10"/>
              </w:rPr>
              <w:t>Код главного распорядителя бюджетных средств</w:t>
            </w:r>
            <w:bookmarkEnd w:id="1"/>
          </w:p>
        </w:tc>
        <w:tc>
          <w:tcPr>
            <w:tcW w:w="3119" w:type="dxa"/>
            <w:vMerge w:val="restart"/>
            <w:hideMark/>
          </w:tcPr>
          <w:p w:rsidR="00780AC1" w:rsidRPr="005A6343" w:rsidRDefault="00780AC1"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hideMark/>
          </w:tcPr>
          <w:p w:rsidR="00780AC1" w:rsidRPr="005A6343" w:rsidRDefault="00780AC1" w:rsidP="00372487">
            <w:pPr>
              <w:tabs>
                <w:tab w:val="left" w:pos="284"/>
              </w:tabs>
              <w:rPr>
                <w:rFonts w:ascii="Times New Roman" w:eastAsia="Calibri" w:hAnsi="Times New Roman" w:cs="Times New Roman"/>
                <w:sz w:val="12"/>
                <w:szCs w:val="12"/>
              </w:rPr>
            </w:pPr>
            <w:proofErr w:type="spellStart"/>
            <w:r w:rsidRPr="005A6343">
              <w:rPr>
                <w:rFonts w:ascii="Times New Roman" w:eastAsia="Calibri" w:hAnsi="Times New Roman" w:cs="Times New Roman"/>
                <w:sz w:val="12"/>
                <w:szCs w:val="12"/>
              </w:rPr>
              <w:t>Рз</w:t>
            </w:r>
            <w:proofErr w:type="spellEnd"/>
          </w:p>
        </w:tc>
        <w:tc>
          <w:tcPr>
            <w:tcW w:w="567" w:type="dxa"/>
            <w:vMerge w:val="restart"/>
            <w:hideMark/>
          </w:tcPr>
          <w:p w:rsidR="00780AC1" w:rsidRPr="005A6343" w:rsidRDefault="00780AC1" w:rsidP="00372487">
            <w:pPr>
              <w:tabs>
                <w:tab w:val="left" w:pos="284"/>
              </w:tabs>
              <w:rPr>
                <w:rFonts w:ascii="Times New Roman" w:eastAsia="Calibri" w:hAnsi="Times New Roman" w:cs="Times New Roman"/>
                <w:sz w:val="12"/>
                <w:szCs w:val="12"/>
              </w:rPr>
            </w:pPr>
            <w:proofErr w:type="gramStart"/>
            <w:r w:rsidRPr="005A6343">
              <w:rPr>
                <w:rFonts w:ascii="Times New Roman" w:eastAsia="Calibri" w:hAnsi="Times New Roman" w:cs="Times New Roman"/>
                <w:sz w:val="12"/>
                <w:szCs w:val="12"/>
              </w:rPr>
              <w:t>ПР</w:t>
            </w:r>
            <w:proofErr w:type="gramEnd"/>
          </w:p>
        </w:tc>
        <w:tc>
          <w:tcPr>
            <w:tcW w:w="992" w:type="dxa"/>
            <w:vMerge w:val="restart"/>
            <w:hideMark/>
          </w:tcPr>
          <w:p w:rsidR="00780AC1" w:rsidRPr="005A6343" w:rsidRDefault="00780AC1"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567" w:type="dxa"/>
            <w:vMerge w:val="restart"/>
            <w:hideMark/>
          </w:tcPr>
          <w:p w:rsidR="00780AC1" w:rsidRPr="005A6343" w:rsidRDefault="00780AC1"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tc>
        <w:tc>
          <w:tcPr>
            <w:tcW w:w="1276" w:type="dxa"/>
            <w:gridSpan w:val="2"/>
            <w:hideMark/>
          </w:tcPr>
          <w:p w:rsidR="00780AC1" w:rsidRPr="005A6343" w:rsidRDefault="00780AC1"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780AC1" w:rsidRPr="005A6343" w:rsidTr="00372487">
        <w:trPr>
          <w:trHeight w:val="20"/>
        </w:trPr>
        <w:tc>
          <w:tcPr>
            <w:tcW w:w="567"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3119"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425"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567"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992"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567" w:type="dxa"/>
            <w:vMerge/>
            <w:hideMark/>
          </w:tcPr>
          <w:p w:rsidR="00780AC1" w:rsidRPr="005A6343" w:rsidRDefault="00780AC1" w:rsidP="00372487">
            <w:pPr>
              <w:tabs>
                <w:tab w:val="left" w:pos="284"/>
              </w:tabs>
              <w:rPr>
                <w:rFonts w:ascii="Times New Roman" w:eastAsia="Calibri" w:hAnsi="Times New Roman" w:cs="Times New Roman"/>
                <w:sz w:val="12"/>
                <w:szCs w:val="12"/>
              </w:rPr>
            </w:pPr>
          </w:p>
        </w:tc>
        <w:tc>
          <w:tcPr>
            <w:tcW w:w="567" w:type="dxa"/>
            <w:hideMark/>
          </w:tcPr>
          <w:p w:rsidR="00780AC1" w:rsidRPr="005A6343" w:rsidRDefault="00780AC1"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всего</w:t>
            </w:r>
          </w:p>
        </w:tc>
        <w:tc>
          <w:tcPr>
            <w:tcW w:w="709" w:type="dxa"/>
            <w:hideMark/>
          </w:tcPr>
          <w:p w:rsidR="00780AC1" w:rsidRPr="005A6343" w:rsidRDefault="00780AC1" w:rsidP="00372487">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115"/>
        <w:tblW w:w="7513" w:type="dxa"/>
        <w:tblInd w:w="108" w:type="dxa"/>
        <w:tblLayout w:type="fixed"/>
        <w:tblLook w:val="01E0" w:firstRow="1" w:lastRow="1" w:firstColumn="1" w:lastColumn="1" w:noHBand="0" w:noVBand="0"/>
      </w:tblPr>
      <w:tblGrid>
        <w:gridCol w:w="567"/>
        <w:gridCol w:w="3119"/>
        <w:gridCol w:w="425"/>
        <w:gridCol w:w="567"/>
        <w:gridCol w:w="992"/>
        <w:gridCol w:w="567"/>
        <w:gridCol w:w="567"/>
        <w:gridCol w:w="709"/>
      </w:tblGrid>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600</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1 760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600</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1 760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600</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1 760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600</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1 560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600</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851 962</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341 917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1 603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1 603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1 603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34 558</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342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34 558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32 746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Иные закупки товаров, работ и услуг для обеспечения </w:t>
            </w:r>
            <w:r w:rsidRPr="00372487">
              <w:rPr>
                <w:rFonts w:ascii="Times New Roman" w:eastAsia="Calibri" w:hAnsi="Times New Roman" w:cs="Times New Roman"/>
                <w:sz w:val="12"/>
                <w:szCs w:val="12"/>
              </w:rPr>
              <w:lastRenderedPageBreak/>
              <w:t>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1 729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Судебная система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общегосударственные вопросы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57 337</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722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3 841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3 704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12 348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10 347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1 859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41 147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9 766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4 409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10 329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16 409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Исполнение судебных актов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830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Специальные расходы</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880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7 346</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72487">
              <w:rPr>
                <w:rFonts w:ascii="Times New Roman" w:eastAsia="Calibri" w:hAnsi="Times New Roman" w:cs="Times New Roman"/>
                <w:sz w:val="12"/>
                <w:szCs w:val="12"/>
              </w:rPr>
              <w:t>м.р</w:t>
            </w:r>
            <w:proofErr w:type="spellEnd"/>
            <w:r w:rsidRPr="00372487">
              <w:rPr>
                <w:rFonts w:ascii="Times New Roman" w:eastAsia="Calibri" w:hAnsi="Times New Roman" w:cs="Times New Roman"/>
                <w:sz w:val="12"/>
                <w:szCs w:val="12"/>
              </w:rPr>
              <w:t>.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4 772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3 901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1 703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1 316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1 516</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Премии и гранты</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382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"Совершенствование </w:t>
            </w:r>
            <w:r w:rsidRPr="00372487">
              <w:rPr>
                <w:rFonts w:ascii="Times New Roman" w:eastAsia="Calibri" w:hAnsi="Times New Roman" w:cs="Times New Roman"/>
                <w:sz w:val="12"/>
                <w:szCs w:val="12"/>
              </w:rPr>
              <w:lastRenderedPageBreak/>
              <w:t>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961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806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Сельское хозяйство и рыболовство</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58 686</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7 921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49 662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539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49 123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4 735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3 633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3 575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3 197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1 144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433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proofErr w:type="gramStart"/>
            <w:r w:rsidRPr="00372487">
              <w:rPr>
                <w:rFonts w:ascii="Times New Roman" w:eastAsia="Calibri" w:hAnsi="Times New Roman" w:cs="Times New Roman"/>
                <w:sz w:val="12"/>
                <w:szCs w:val="12"/>
              </w:rPr>
              <w:t>Муниципальная</w:t>
            </w:r>
            <w:proofErr w:type="gramEnd"/>
            <w:r w:rsidRPr="00372487">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4 289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4 288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4 214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4 214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Транспорт</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Обеспечение пассажирскими перевозками </w:t>
            </w:r>
            <w:proofErr w:type="spellStart"/>
            <w:r w:rsidRPr="00372487">
              <w:rPr>
                <w:rFonts w:ascii="Times New Roman" w:eastAsia="Calibri" w:hAnsi="Times New Roman" w:cs="Times New Roman"/>
                <w:sz w:val="12"/>
                <w:szCs w:val="12"/>
              </w:rPr>
              <w:t>межпоселенческого</w:t>
            </w:r>
            <w:proofErr w:type="spellEnd"/>
            <w:r w:rsidRPr="00372487">
              <w:rPr>
                <w:rFonts w:ascii="Times New Roman" w:eastAsia="Calibri" w:hAnsi="Times New Roman" w:cs="Times New Roman"/>
                <w:sz w:val="12"/>
                <w:szCs w:val="12"/>
              </w:rPr>
              <w:t xml:space="preserve"> характера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14 1 00 00000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14 1 00 00000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Дорожное хозяйство (дорожные фонды)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77 180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56 892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56 251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641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Связь и информатика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982</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982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w:t>
            </w:r>
            <w:r w:rsidRPr="00372487">
              <w:rPr>
                <w:rFonts w:ascii="Times New Roman" w:eastAsia="Calibri" w:hAnsi="Times New Roman" w:cs="Times New Roman"/>
                <w:sz w:val="12"/>
                <w:szCs w:val="12"/>
              </w:rPr>
              <w:lastRenderedPageBreak/>
              <w:t>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982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982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982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982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национальной экономики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7 935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2 703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4 888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3 047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2 703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447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428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2 601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2 275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Жилищное хозяйство</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166 683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154 385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1 001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1 001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7 130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7 130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1000000000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158 552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154 385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158 552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154 385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Коммунальное хозяйство</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172 438</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99 631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131 930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99 631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24 249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101 692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99 631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5 989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"Стимулирование развития жилищного строительства на территории </w:t>
            </w:r>
            <w:proofErr w:type="spellStart"/>
            <w:r w:rsidRPr="00372487">
              <w:rPr>
                <w:rFonts w:ascii="Times New Roman" w:eastAsia="Calibri" w:hAnsi="Times New Roman" w:cs="Times New Roman"/>
                <w:sz w:val="12"/>
                <w:szCs w:val="12"/>
              </w:rPr>
              <w:t>м.р</w:t>
            </w:r>
            <w:proofErr w:type="gramStart"/>
            <w:r w:rsidRPr="00372487">
              <w:rPr>
                <w:rFonts w:ascii="Times New Roman" w:eastAsia="Calibri" w:hAnsi="Times New Roman" w:cs="Times New Roman"/>
                <w:sz w:val="12"/>
                <w:szCs w:val="12"/>
              </w:rPr>
              <w:t>.С</w:t>
            </w:r>
            <w:proofErr w:type="gramEnd"/>
            <w:r w:rsidRPr="00372487">
              <w:rPr>
                <w:rFonts w:ascii="Times New Roman" w:eastAsia="Calibri" w:hAnsi="Times New Roman" w:cs="Times New Roman"/>
                <w:sz w:val="12"/>
                <w:szCs w:val="12"/>
              </w:rPr>
              <w:t>ергиевский</w:t>
            </w:r>
            <w:proofErr w:type="spellEnd"/>
            <w:r w:rsidRPr="00372487">
              <w:rPr>
                <w:rFonts w:ascii="Times New Roman" w:eastAsia="Calibri" w:hAnsi="Times New Roman" w:cs="Times New Roman"/>
                <w:sz w:val="12"/>
                <w:szCs w:val="12"/>
              </w:rPr>
              <w:t xml:space="preserve">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40 508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40 508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Благоустройство</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48 562</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17 634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29 150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29 150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19 413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17 634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19 413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17 634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охраны окружающей среды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7 930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916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916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916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1 470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Иные закупки товаров, работ и услуг для обеспечения </w:t>
            </w:r>
            <w:r w:rsidRPr="00372487">
              <w:rPr>
                <w:rFonts w:ascii="Times New Roman" w:eastAsia="Calibri" w:hAnsi="Times New Roman" w:cs="Times New Roman"/>
                <w:sz w:val="12"/>
                <w:szCs w:val="12"/>
              </w:rPr>
              <w:lastRenderedPageBreak/>
              <w:t>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1 386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Премии и гранты</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372487">
              <w:rPr>
                <w:rFonts w:ascii="Times New Roman" w:eastAsia="Calibri" w:hAnsi="Times New Roman" w:cs="Times New Roman"/>
                <w:sz w:val="12"/>
                <w:szCs w:val="12"/>
              </w:rPr>
              <w:t>м.р</w:t>
            </w:r>
            <w:proofErr w:type="spellEnd"/>
            <w:r w:rsidRPr="00372487">
              <w:rPr>
                <w:rFonts w:ascii="Times New Roman" w:eastAsia="Calibri" w:hAnsi="Times New Roman" w:cs="Times New Roman"/>
                <w:sz w:val="12"/>
                <w:szCs w:val="12"/>
              </w:rPr>
              <w:t>.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5 508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5 508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Дошкольное образование</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2 905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2 905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2 905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Общее образование</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87 005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599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8 135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6 037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2 098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78 871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599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78 871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599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Дополнительное образование детей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413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102</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Молодежная политика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4 199</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2 764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1 333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1 333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2 866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2 751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669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2 197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2 197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образования</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16 178</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13 751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16 178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13 751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16 178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13 751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Культура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22 884</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10 687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5 928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5 928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5 288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4 759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5 288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4 759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11 356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11 356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295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здравоохранения</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Социальное обеспечение населения</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4 265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3 168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577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577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3 333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3 168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3 253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3 168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Охрана семьи и детства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22 214</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19 883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372487">
              <w:rPr>
                <w:rFonts w:ascii="Times New Roman" w:eastAsia="Calibri" w:hAnsi="Times New Roman" w:cs="Times New Roman"/>
                <w:sz w:val="12"/>
                <w:szCs w:val="12"/>
              </w:rPr>
              <w:t>семье-доступное</w:t>
            </w:r>
            <w:proofErr w:type="gramEnd"/>
            <w:r w:rsidRPr="00372487">
              <w:rPr>
                <w:rFonts w:ascii="Times New Roman" w:eastAsia="Calibri" w:hAnsi="Times New Roman" w:cs="Times New Roman"/>
                <w:sz w:val="12"/>
                <w:szCs w:val="12"/>
              </w:rPr>
              <w:t xml:space="preserve"> жилье"</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8 417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6 086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8 417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6 086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7 189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7 189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6 951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социальной политики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6 369</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4 809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3 400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3 389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3 022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3 022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929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286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439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722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722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655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699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699</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387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Физическая культура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39 114</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34 739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34 739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162</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4 375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4 375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545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545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545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545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603</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8 315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558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w:t>
            </w:r>
            <w:r w:rsidRPr="00372487">
              <w:rPr>
                <w:rFonts w:ascii="Times New Roman" w:eastAsia="Calibri" w:hAnsi="Times New Roman" w:cs="Times New Roman"/>
                <w:bCs/>
                <w:sz w:val="12"/>
                <w:szCs w:val="12"/>
              </w:rPr>
              <w:lastRenderedPageBreak/>
              <w:t>государственной власти субъектов Российской Федерации, местных администраций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5 814</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5 814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5 461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58</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общегосударственные вопросы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2 501</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500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2 501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500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608</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2 501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500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109 330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43 217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573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72487">
              <w:rPr>
                <w:rFonts w:ascii="Times New Roman" w:eastAsia="Calibri" w:hAnsi="Times New Roman" w:cs="Times New Roman"/>
                <w:sz w:val="12"/>
                <w:szCs w:val="12"/>
              </w:rPr>
              <w:t>м.р</w:t>
            </w:r>
            <w:proofErr w:type="spellEnd"/>
            <w:r w:rsidRPr="00372487">
              <w:rPr>
                <w:rFonts w:ascii="Times New Roman" w:eastAsia="Calibri" w:hAnsi="Times New Roman" w:cs="Times New Roman"/>
                <w:sz w:val="12"/>
                <w:szCs w:val="12"/>
              </w:rPr>
              <w:t>.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Дополнительное образование детей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16 227</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4 950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16 227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4 950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16 227</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4 950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Культура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72 338</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38 133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71 034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38 133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35 195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25 920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35 839</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12 213</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1 304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1 304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культуры, кинематографии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20 177</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19 222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12 635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134</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472</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790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5 325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вопросы в области социальной политики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15</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121 031</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6 207</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10 938</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10 938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10 938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10 811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115</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126</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Резервные фонды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2 324</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2 324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Резервные средства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2 324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Другие общегосударственные вопросы</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47 366</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4 851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39 873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Развитие системы оказания автотранспортных услуг структурных подразделений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39 873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39 873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578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578</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6 914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6 914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18 3 00 00000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6 914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Пенсионное обеспечение</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3 660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Непрограммные направления расходов местного бюджета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3 660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Публичные нормативные социальные выплаты гражданам</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3 660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18 1 00 00000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Обслуживание муниципального долга</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18 1 00 00000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730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36 241</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1 241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36 241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1 241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36 241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1 241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Дотации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510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36 241</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1 241</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Иные дотации</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17 480</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17 480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17 480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931</w:t>
            </w:r>
          </w:p>
        </w:tc>
        <w:tc>
          <w:tcPr>
            <w:tcW w:w="311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межбюджетные трансферты</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w:t>
            </w:r>
          </w:p>
        </w:tc>
        <w:tc>
          <w:tcPr>
            <w:tcW w:w="992"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18 2 00 00000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540</w:t>
            </w:r>
          </w:p>
        </w:tc>
        <w:tc>
          <w:tcPr>
            <w:tcW w:w="567"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17 480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311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ИТОГО</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992"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567"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1 092 943</w:t>
            </w: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391 916</w:t>
            </w:r>
          </w:p>
        </w:tc>
      </w:tr>
    </w:tbl>
    <w:p w:rsidR="00372487" w:rsidRPr="00372487" w:rsidRDefault="00372487" w:rsidP="00372487">
      <w:pPr>
        <w:tabs>
          <w:tab w:val="left" w:pos="284"/>
        </w:tabs>
        <w:spacing w:after="0" w:line="240" w:lineRule="auto"/>
        <w:jc w:val="both"/>
        <w:rPr>
          <w:rFonts w:ascii="Times New Roman" w:eastAsia="Calibri" w:hAnsi="Times New Roman" w:cs="Times New Roman"/>
          <w:sz w:val="12"/>
          <w:szCs w:val="12"/>
        </w:rPr>
      </w:pP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372487" w:rsidRPr="005A6343" w:rsidRDefault="00372487" w:rsidP="00372487">
      <w:pPr>
        <w:tabs>
          <w:tab w:val="left" w:pos="284"/>
        </w:tabs>
        <w:spacing w:after="0" w:line="240" w:lineRule="auto"/>
        <w:jc w:val="center"/>
        <w:rPr>
          <w:rFonts w:ascii="Times New Roman" w:eastAsia="Calibri" w:hAnsi="Times New Roman" w:cs="Times New Roman"/>
          <w:b/>
          <w:sz w:val="12"/>
          <w:szCs w:val="12"/>
        </w:rPr>
      </w:pPr>
      <w:proofErr w:type="gramStart"/>
      <w:r w:rsidRPr="005A6343">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372487" w:rsidRPr="005A6343" w:rsidRDefault="00372487" w:rsidP="00372487">
      <w:pPr>
        <w:tabs>
          <w:tab w:val="left" w:pos="284"/>
        </w:tabs>
        <w:spacing w:after="0" w:line="240" w:lineRule="auto"/>
        <w:jc w:val="center"/>
        <w:rPr>
          <w:rFonts w:ascii="Times New Roman" w:eastAsia="Calibri" w:hAnsi="Times New Roman" w:cs="Times New Roman"/>
          <w:b/>
          <w:sz w:val="12"/>
          <w:szCs w:val="12"/>
        </w:rPr>
      </w:pPr>
      <w:r w:rsidRPr="005A6343">
        <w:rPr>
          <w:rFonts w:ascii="Times New Roman" w:eastAsia="Calibri" w:hAnsi="Times New Roman" w:cs="Times New Roman"/>
          <w:b/>
          <w:sz w:val="12"/>
          <w:szCs w:val="12"/>
        </w:rPr>
        <w:t xml:space="preserve">и непрограммным направлениям деятельности), группам </w:t>
      </w:r>
      <w:proofErr w:type="gramStart"/>
      <w:r w:rsidRPr="005A6343">
        <w:rPr>
          <w:rFonts w:ascii="Times New Roman" w:eastAsia="Calibri" w:hAnsi="Times New Roman" w:cs="Times New Roman"/>
          <w:b/>
          <w:sz w:val="12"/>
          <w:szCs w:val="12"/>
        </w:rPr>
        <w:t>видов расходов классификации расходов бюджета</w:t>
      </w:r>
      <w:proofErr w:type="gramEnd"/>
      <w:r w:rsidRPr="005A6343">
        <w:rPr>
          <w:rFonts w:ascii="Times New Roman" w:eastAsia="Calibri" w:hAnsi="Times New Roman" w:cs="Times New Roman"/>
          <w:b/>
          <w:sz w:val="12"/>
          <w:szCs w:val="12"/>
        </w:rPr>
        <w:t xml:space="preserve"> на 2019 год</w:t>
      </w:r>
    </w:p>
    <w:tbl>
      <w:tblPr>
        <w:tblStyle w:val="21251"/>
        <w:tblW w:w="7513" w:type="dxa"/>
        <w:tblInd w:w="108" w:type="dxa"/>
        <w:tblLayout w:type="fixed"/>
        <w:tblLook w:val="01E0" w:firstRow="1" w:lastRow="1" w:firstColumn="1" w:lastColumn="1" w:noHBand="0" w:noVBand="0"/>
      </w:tblPr>
      <w:tblGrid>
        <w:gridCol w:w="4536"/>
        <w:gridCol w:w="993"/>
        <w:gridCol w:w="425"/>
        <w:gridCol w:w="709"/>
        <w:gridCol w:w="850"/>
      </w:tblGrid>
      <w:tr w:rsidR="00372487" w:rsidRPr="005A6343" w:rsidTr="00372487">
        <w:trPr>
          <w:trHeight w:val="201"/>
        </w:trPr>
        <w:tc>
          <w:tcPr>
            <w:tcW w:w="4536" w:type="dxa"/>
            <w:vMerge w:val="restart"/>
          </w:tcPr>
          <w:p w:rsidR="00372487" w:rsidRPr="005A6343" w:rsidRDefault="00372487" w:rsidP="00372487">
            <w:pPr>
              <w:rPr>
                <w:rFonts w:ascii="Times New Roman" w:eastAsia="Calibri" w:hAnsi="Times New Roman" w:cs="Times New Roman"/>
                <w:sz w:val="12"/>
                <w:szCs w:val="12"/>
              </w:rPr>
            </w:pPr>
            <w:r w:rsidRPr="005A6343">
              <w:rPr>
                <w:rFonts w:ascii="Times New Roman" w:eastAsia="Calibri" w:hAnsi="Times New Roman" w:cs="Times New Roman"/>
                <w:sz w:val="12"/>
                <w:szCs w:val="12"/>
              </w:rPr>
              <w:t>Наименование</w:t>
            </w:r>
          </w:p>
        </w:tc>
        <w:tc>
          <w:tcPr>
            <w:tcW w:w="993" w:type="dxa"/>
            <w:vMerge w:val="restart"/>
          </w:tcPr>
          <w:p w:rsidR="00372487" w:rsidRPr="005A6343" w:rsidRDefault="00372487"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ЦСР</w:t>
            </w:r>
          </w:p>
        </w:tc>
        <w:tc>
          <w:tcPr>
            <w:tcW w:w="425" w:type="dxa"/>
            <w:vMerge w:val="restart"/>
          </w:tcPr>
          <w:p w:rsidR="00372487" w:rsidRPr="005A6343" w:rsidRDefault="00372487"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ВР</w:t>
            </w:r>
          </w:p>
        </w:tc>
        <w:tc>
          <w:tcPr>
            <w:tcW w:w="1559" w:type="dxa"/>
            <w:gridSpan w:val="2"/>
          </w:tcPr>
          <w:p w:rsidR="00372487" w:rsidRPr="005A6343" w:rsidRDefault="00372487" w:rsidP="00372487">
            <w:pPr>
              <w:tabs>
                <w:tab w:val="left" w:pos="284"/>
              </w:tabs>
              <w:rPr>
                <w:rFonts w:ascii="Times New Roman" w:eastAsia="Calibri" w:hAnsi="Times New Roman" w:cs="Times New Roman"/>
                <w:sz w:val="12"/>
                <w:szCs w:val="12"/>
              </w:rPr>
            </w:pPr>
            <w:r w:rsidRPr="005A6343">
              <w:rPr>
                <w:rFonts w:ascii="Times New Roman" w:eastAsia="Calibri" w:hAnsi="Times New Roman" w:cs="Times New Roman"/>
                <w:sz w:val="12"/>
                <w:szCs w:val="12"/>
              </w:rPr>
              <w:t>Сумма, тыс. рублей</w:t>
            </w:r>
          </w:p>
        </w:tc>
      </w:tr>
      <w:tr w:rsidR="00372487" w:rsidRPr="005A6343" w:rsidTr="00372487">
        <w:trPr>
          <w:trHeight w:val="20"/>
        </w:trPr>
        <w:tc>
          <w:tcPr>
            <w:tcW w:w="4536" w:type="dxa"/>
            <w:vMerge/>
          </w:tcPr>
          <w:p w:rsidR="00372487" w:rsidRPr="005A6343" w:rsidRDefault="00372487" w:rsidP="00372487">
            <w:pPr>
              <w:tabs>
                <w:tab w:val="left" w:pos="284"/>
              </w:tabs>
              <w:rPr>
                <w:rFonts w:ascii="Times New Roman" w:eastAsia="Calibri" w:hAnsi="Times New Roman" w:cs="Times New Roman"/>
                <w:sz w:val="12"/>
                <w:szCs w:val="12"/>
              </w:rPr>
            </w:pPr>
          </w:p>
        </w:tc>
        <w:tc>
          <w:tcPr>
            <w:tcW w:w="993" w:type="dxa"/>
            <w:vMerge/>
          </w:tcPr>
          <w:p w:rsidR="00372487" w:rsidRPr="005A6343" w:rsidRDefault="00372487" w:rsidP="00372487">
            <w:pPr>
              <w:tabs>
                <w:tab w:val="left" w:pos="284"/>
              </w:tabs>
              <w:rPr>
                <w:rFonts w:ascii="Times New Roman" w:eastAsia="Calibri" w:hAnsi="Times New Roman" w:cs="Times New Roman"/>
                <w:sz w:val="12"/>
                <w:szCs w:val="12"/>
              </w:rPr>
            </w:pPr>
          </w:p>
        </w:tc>
        <w:tc>
          <w:tcPr>
            <w:tcW w:w="425" w:type="dxa"/>
            <w:vMerge/>
          </w:tcPr>
          <w:p w:rsidR="00372487" w:rsidRPr="005A6343" w:rsidRDefault="00372487" w:rsidP="00372487">
            <w:pPr>
              <w:tabs>
                <w:tab w:val="left" w:pos="284"/>
              </w:tabs>
              <w:rPr>
                <w:rFonts w:ascii="Times New Roman" w:eastAsia="Calibri" w:hAnsi="Times New Roman" w:cs="Times New Roman"/>
                <w:sz w:val="12"/>
                <w:szCs w:val="12"/>
              </w:rPr>
            </w:pPr>
          </w:p>
        </w:tc>
        <w:tc>
          <w:tcPr>
            <w:tcW w:w="709" w:type="dxa"/>
          </w:tcPr>
          <w:p w:rsidR="00372487" w:rsidRPr="005A6343" w:rsidRDefault="00372487" w:rsidP="00372487">
            <w:pPr>
              <w:rPr>
                <w:rFonts w:ascii="Times New Roman" w:eastAsia="Calibri" w:hAnsi="Times New Roman" w:cs="Times New Roman"/>
                <w:sz w:val="12"/>
                <w:szCs w:val="12"/>
              </w:rPr>
            </w:pPr>
            <w:r w:rsidRPr="005A6343">
              <w:rPr>
                <w:rFonts w:ascii="Times New Roman" w:eastAsia="Calibri" w:hAnsi="Times New Roman" w:cs="Times New Roman"/>
                <w:sz w:val="12"/>
                <w:szCs w:val="12"/>
              </w:rPr>
              <w:t>всего</w:t>
            </w:r>
          </w:p>
        </w:tc>
        <w:tc>
          <w:tcPr>
            <w:tcW w:w="850" w:type="dxa"/>
          </w:tcPr>
          <w:p w:rsidR="00372487" w:rsidRPr="005A6343" w:rsidRDefault="00372487" w:rsidP="00372487">
            <w:pPr>
              <w:tabs>
                <w:tab w:val="left" w:pos="284"/>
              </w:tabs>
              <w:rPr>
                <w:rFonts w:ascii="Times New Roman" w:eastAsia="Calibri" w:hAnsi="Times New Roman" w:cs="Times New Roman"/>
                <w:sz w:val="10"/>
                <w:szCs w:val="10"/>
              </w:rPr>
            </w:pPr>
            <w:r w:rsidRPr="005A6343">
              <w:rPr>
                <w:rFonts w:ascii="Times New Roman" w:eastAsia="Calibri" w:hAnsi="Times New Roman" w:cs="Times New Roman"/>
                <w:sz w:val="10"/>
                <w:szCs w:val="10"/>
              </w:rPr>
              <w:t>в том числе за счет безвозмездных поступлений</w:t>
            </w:r>
          </w:p>
        </w:tc>
      </w:tr>
    </w:tbl>
    <w:tbl>
      <w:tblPr>
        <w:tblStyle w:val="115"/>
        <w:tblW w:w="7513" w:type="dxa"/>
        <w:tblInd w:w="108" w:type="dxa"/>
        <w:tblLayout w:type="fixed"/>
        <w:tblLook w:val="01E0" w:firstRow="1" w:lastRow="1" w:firstColumn="1" w:lastColumn="1" w:noHBand="0" w:noVBand="0"/>
      </w:tblPr>
      <w:tblGrid>
        <w:gridCol w:w="4536"/>
        <w:gridCol w:w="993"/>
        <w:gridCol w:w="425"/>
        <w:gridCol w:w="709"/>
        <w:gridCol w:w="850"/>
      </w:tblGrid>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01 0 00 00000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500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Премии и гранты</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01 0 00 00000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382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02 0 00 00000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877</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877</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03 0 00 00000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4 888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04 0 00 00000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1 001</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04 0 00 00000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1 001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05 0 00 00000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63 332</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5 928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539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62 493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5 928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06 0 00 00000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10 008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9 997</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3 022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3 022</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6 608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lastRenderedPageBreak/>
              <w:t>Муниципальная программа "Развитие сферы культуры и туризма на территории муниципального района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07 0 00 00000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111 771</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47 976</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12 635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5 760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4 759</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52 212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30 870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41 164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12 213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08 0 00 00000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2 528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1 573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09 0 00 00000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34 739</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162</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34 739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162</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1000000000</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158 552</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154 385</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158 552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154 385</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600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12 0 00 00000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132 508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99 631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24 826</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101 692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99 631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5 989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372487">
              <w:rPr>
                <w:rFonts w:ascii="Times New Roman" w:eastAsia="Calibri" w:hAnsi="Times New Roman" w:cs="Times New Roman"/>
                <w:bCs/>
                <w:sz w:val="12"/>
                <w:szCs w:val="12"/>
              </w:rPr>
              <w:t>семье-доступное</w:t>
            </w:r>
            <w:proofErr w:type="gramEnd"/>
            <w:r w:rsidRPr="00372487">
              <w:rPr>
                <w:rFonts w:ascii="Times New Roman" w:eastAsia="Calibri" w:hAnsi="Times New Roman" w:cs="Times New Roman"/>
                <w:bCs/>
                <w:sz w:val="12"/>
                <w:szCs w:val="12"/>
              </w:rPr>
              <w:t xml:space="preserve"> жилье"</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8 417</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6 086</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8 417</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6 086</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14 0 00 00000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42 873</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39 873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15 0 00 00000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49 138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13 813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45 600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13 751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3 539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"Дети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16 0 00 00000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3 810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2 751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286</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669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2 651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2 197</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17 0 00 00000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56 892</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56 251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641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75 118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6 213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11 341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7 054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4 851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Дотации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36 241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1 241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межбюджетные трансферты</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17 480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Обслуживание муниципального долга</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3 000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19 0 00 00000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12 348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10 347</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1 859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Уплата налогов, сборов и иных платежей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142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72487">
              <w:rPr>
                <w:rFonts w:ascii="Times New Roman" w:eastAsia="Calibri" w:hAnsi="Times New Roman" w:cs="Times New Roman"/>
                <w:bCs/>
                <w:sz w:val="12"/>
                <w:szCs w:val="12"/>
              </w:rPr>
              <w:t>м.р</w:t>
            </w:r>
            <w:proofErr w:type="spellEnd"/>
            <w:r w:rsidRPr="00372487">
              <w:rPr>
                <w:rFonts w:ascii="Times New Roman" w:eastAsia="Calibri" w:hAnsi="Times New Roman" w:cs="Times New Roman"/>
                <w:bCs/>
                <w:sz w:val="12"/>
                <w:szCs w:val="12"/>
              </w:rPr>
              <w:t>.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20 0 00 00000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4 835</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20 0 00 00000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3 901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21 0 00 00000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48 560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21 0 00 00000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48 560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22 0 00 00000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1 886</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1 440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186 438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22 219</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казенных учреждений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13 341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3 301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42 821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3 231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12 831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3 560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3 253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3 168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1 062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982</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6 951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6 951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бюджетным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10 329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75</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автономным учреждениям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95 279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713</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Исполнение судебных актов</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830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Уплата налогов, сборов и иных платежей</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Специальные расходы</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23 0 00 00000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880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135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24 0 00 00000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102</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102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25 0 00 00000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19 413</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17 634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25 0 00 00000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19 413</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17 634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26 0 00 00000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932</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699</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932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699</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27 0 00 00000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1 470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1 386</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Премии и гранты</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350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372487">
              <w:rPr>
                <w:rFonts w:ascii="Times New Roman" w:eastAsia="Calibri" w:hAnsi="Times New Roman" w:cs="Times New Roman"/>
                <w:bCs/>
                <w:sz w:val="12"/>
                <w:szCs w:val="12"/>
              </w:rPr>
              <w:t>м.р</w:t>
            </w:r>
            <w:proofErr w:type="spellEnd"/>
            <w:r w:rsidRPr="00372487">
              <w:rPr>
                <w:rFonts w:ascii="Times New Roman" w:eastAsia="Calibri" w:hAnsi="Times New Roman" w:cs="Times New Roman"/>
                <w:bCs/>
                <w:sz w:val="12"/>
                <w:szCs w:val="12"/>
              </w:rPr>
              <w:t>.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28 0 00 00000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5 508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28 0 00 00000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5 508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30 0 00 00000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55</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30 0 00 00000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32 0 00 00000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387</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65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322</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w:t>
            </w:r>
            <w:proofErr w:type="spellStart"/>
            <w:r w:rsidRPr="00372487">
              <w:rPr>
                <w:rFonts w:ascii="Times New Roman" w:eastAsia="Calibri" w:hAnsi="Times New Roman" w:cs="Times New Roman"/>
                <w:bCs/>
                <w:sz w:val="12"/>
                <w:szCs w:val="12"/>
              </w:rPr>
              <w:t>м.р</w:t>
            </w:r>
            <w:proofErr w:type="gramStart"/>
            <w:r w:rsidRPr="00372487">
              <w:rPr>
                <w:rFonts w:ascii="Times New Roman" w:eastAsia="Calibri" w:hAnsi="Times New Roman" w:cs="Times New Roman"/>
                <w:bCs/>
                <w:sz w:val="12"/>
                <w:szCs w:val="12"/>
              </w:rPr>
              <w:t>.С</w:t>
            </w:r>
            <w:proofErr w:type="gramEnd"/>
            <w:r w:rsidRPr="00372487">
              <w:rPr>
                <w:rFonts w:ascii="Times New Roman" w:eastAsia="Calibri" w:hAnsi="Times New Roman" w:cs="Times New Roman"/>
                <w:bCs/>
                <w:sz w:val="12"/>
                <w:szCs w:val="12"/>
              </w:rPr>
              <w:t>ергиевский</w:t>
            </w:r>
            <w:proofErr w:type="spellEnd"/>
            <w:r w:rsidRPr="00372487">
              <w:rPr>
                <w:rFonts w:ascii="Times New Roman" w:eastAsia="Calibri" w:hAnsi="Times New Roman" w:cs="Times New Roman"/>
                <w:bCs/>
                <w:sz w:val="12"/>
                <w:szCs w:val="12"/>
              </w:rPr>
              <w:t xml:space="preserve">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34 0 00 00000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40 508</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Бюджетные инвестиции</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34 0 00 00000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40 508</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proofErr w:type="gramStart"/>
            <w:r w:rsidRPr="00372487">
              <w:rPr>
                <w:rFonts w:ascii="Times New Roman" w:eastAsia="Calibri" w:hAnsi="Times New Roman" w:cs="Times New Roman"/>
                <w:bCs/>
                <w:sz w:val="12"/>
                <w:szCs w:val="12"/>
              </w:rPr>
              <w:t>Муниципальная</w:t>
            </w:r>
            <w:proofErr w:type="gramEnd"/>
            <w:r w:rsidRPr="00372487">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w:t>
            </w:r>
            <w:r w:rsidRPr="00372487">
              <w:rPr>
                <w:rFonts w:ascii="Times New Roman" w:eastAsia="Calibri" w:hAnsi="Times New Roman" w:cs="Times New Roman"/>
                <w:bCs/>
                <w:sz w:val="12"/>
                <w:szCs w:val="12"/>
              </w:rPr>
              <w:lastRenderedPageBreak/>
              <w:t>муниципального район Сергиевский Самарской области"</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lastRenderedPageBreak/>
              <w:t>36 0 00 00000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4 289</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4 288</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74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4 214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4 214</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37 0 00 00000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240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выплаты населению</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37 0 00 00000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360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Непрограммные направления расходов местного бюджета</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8 420</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1 560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11</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240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821</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Публичные нормативные социальные выплаты гражданам</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310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3 660</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320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55</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Резервные средства</w:t>
            </w:r>
          </w:p>
        </w:tc>
        <w:tc>
          <w:tcPr>
            <w:tcW w:w="993"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99 0 00 00000</w:t>
            </w:r>
          </w:p>
        </w:tc>
        <w:tc>
          <w:tcPr>
            <w:tcW w:w="425"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870</w:t>
            </w:r>
          </w:p>
        </w:tc>
        <w:tc>
          <w:tcPr>
            <w:tcW w:w="709"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2 324</w:t>
            </w:r>
          </w:p>
        </w:tc>
        <w:tc>
          <w:tcPr>
            <w:tcW w:w="850" w:type="dxa"/>
          </w:tcPr>
          <w:p w:rsidR="00372487" w:rsidRPr="00372487" w:rsidRDefault="00372487" w:rsidP="00372487">
            <w:pPr>
              <w:tabs>
                <w:tab w:val="left" w:pos="284"/>
              </w:tabs>
              <w:rPr>
                <w:rFonts w:ascii="Times New Roman" w:eastAsia="Calibri" w:hAnsi="Times New Roman" w:cs="Times New Roman"/>
                <w:sz w:val="12"/>
                <w:szCs w:val="12"/>
              </w:rPr>
            </w:pPr>
            <w:r w:rsidRPr="00372487">
              <w:rPr>
                <w:rFonts w:ascii="Times New Roman" w:eastAsia="Calibri" w:hAnsi="Times New Roman" w:cs="Times New Roman"/>
                <w:sz w:val="12"/>
                <w:szCs w:val="12"/>
              </w:rPr>
              <w:t>0</w:t>
            </w:r>
          </w:p>
        </w:tc>
      </w:tr>
      <w:tr w:rsidR="00372487" w:rsidRPr="00372487" w:rsidTr="00372487">
        <w:tc>
          <w:tcPr>
            <w:tcW w:w="4536"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ИТОГО</w:t>
            </w:r>
          </w:p>
        </w:tc>
        <w:tc>
          <w:tcPr>
            <w:tcW w:w="993"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425" w:type="dxa"/>
          </w:tcPr>
          <w:p w:rsidR="00372487" w:rsidRPr="00372487" w:rsidRDefault="00372487" w:rsidP="00372487">
            <w:pPr>
              <w:tabs>
                <w:tab w:val="left" w:pos="284"/>
              </w:tabs>
              <w:rPr>
                <w:rFonts w:ascii="Times New Roman" w:eastAsia="Calibri" w:hAnsi="Times New Roman" w:cs="Times New Roman"/>
                <w:bCs/>
                <w:sz w:val="12"/>
                <w:szCs w:val="12"/>
              </w:rPr>
            </w:pPr>
          </w:p>
        </w:tc>
        <w:tc>
          <w:tcPr>
            <w:tcW w:w="709"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1 092 943</w:t>
            </w:r>
          </w:p>
        </w:tc>
        <w:tc>
          <w:tcPr>
            <w:tcW w:w="850" w:type="dxa"/>
          </w:tcPr>
          <w:p w:rsidR="00372487" w:rsidRPr="00372487" w:rsidRDefault="00372487" w:rsidP="00372487">
            <w:pPr>
              <w:tabs>
                <w:tab w:val="left" w:pos="284"/>
              </w:tabs>
              <w:rPr>
                <w:rFonts w:ascii="Times New Roman" w:eastAsia="Calibri" w:hAnsi="Times New Roman" w:cs="Times New Roman"/>
                <w:bCs/>
                <w:sz w:val="12"/>
                <w:szCs w:val="12"/>
              </w:rPr>
            </w:pPr>
            <w:r w:rsidRPr="00372487">
              <w:rPr>
                <w:rFonts w:ascii="Times New Roman" w:eastAsia="Calibri" w:hAnsi="Times New Roman" w:cs="Times New Roman"/>
                <w:bCs/>
                <w:sz w:val="12"/>
                <w:szCs w:val="12"/>
              </w:rPr>
              <w:t>391 916</w:t>
            </w:r>
          </w:p>
        </w:tc>
      </w:tr>
    </w:tbl>
    <w:p w:rsidR="00372487" w:rsidRPr="00372487" w:rsidRDefault="00372487" w:rsidP="00372487">
      <w:pPr>
        <w:tabs>
          <w:tab w:val="left" w:pos="284"/>
        </w:tabs>
        <w:spacing w:after="0" w:line="240" w:lineRule="auto"/>
        <w:jc w:val="both"/>
        <w:rPr>
          <w:rFonts w:ascii="Times New Roman" w:eastAsia="Calibri" w:hAnsi="Times New Roman" w:cs="Times New Roman"/>
          <w:sz w:val="12"/>
          <w:szCs w:val="12"/>
        </w:rPr>
      </w:pP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№8</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372487" w:rsidRPr="00FE60BA" w:rsidRDefault="00372487" w:rsidP="003724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372487" w:rsidRPr="00372487" w:rsidRDefault="00372487" w:rsidP="00372487">
      <w:pPr>
        <w:tabs>
          <w:tab w:val="left" w:pos="284"/>
        </w:tabs>
        <w:spacing w:after="0" w:line="240" w:lineRule="auto"/>
        <w:jc w:val="center"/>
        <w:rPr>
          <w:rFonts w:ascii="Times New Roman" w:eastAsia="Calibri" w:hAnsi="Times New Roman" w:cs="Times New Roman"/>
          <w:b/>
          <w:sz w:val="12"/>
          <w:szCs w:val="12"/>
        </w:rPr>
      </w:pPr>
      <w:r w:rsidRPr="00372487">
        <w:rPr>
          <w:rFonts w:ascii="Times New Roman" w:eastAsia="Calibri" w:hAnsi="Times New Roman" w:cs="Times New Roman"/>
          <w:b/>
          <w:sz w:val="12"/>
          <w:szCs w:val="12"/>
        </w:rPr>
        <w:t xml:space="preserve">Расчёт дотаций из районного фонда </w:t>
      </w:r>
      <w:proofErr w:type="gramStart"/>
      <w:r w:rsidRPr="00372487">
        <w:rPr>
          <w:rFonts w:ascii="Times New Roman" w:eastAsia="Calibri" w:hAnsi="Times New Roman" w:cs="Times New Roman"/>
          <w:b/>
          <w:sz w:val="12"/>
          <w:szCs w:val="12"/>
        </w:rPr>
        <w:t>финансовой</w:t>
      </w:r>
      <w:proofErr w:type="gramEnd"/>
    </w:p>
    <w:p w:rsidR="00372487" w:rsidRPr="00372487" w:rsidRDefault="00372487" w:rsidP="00372487">
      <w:pPr>
        <w:tabs>
          <w:tab w:val="left" w:pos="284"/>
        </w:tabs>
        <w:spacing w:after="0" w:line="240" w:lineRule="auto"/>
        <w:jc w:val="center"/>
        <w:rPr>
          <w:rFonts w:ascii="Times New Roman" w:eastAsia="Calibri" w:hAnsi="Times New Roman" w:cs="Times New Roman"/>
          <w:b/>
          <w:sz w:val="12"/>
          <w:szCs w:val="12"/>
        </w:rPr>
      </w:pPr>
      <w:r w:rsidRPr="00372487">
        <w:rPr>
          <w:rFonts w:ascii="Times New Roman" w:eastAsia="Calibri" w:hAnsi="Times New Roman" w:cs="Times New Roman"/>
          <w:b/>
          <w:sz w:val="12"/>
          <w:szCs w:val="12"/>
        </w:rPr>
        <w:t xml:space="preserve"> поддержки поселений на 2019 год по муниципальному району Сергиевский</w:t>
      </w:r>
    </w:p>
    <w:p w:rsidR="00372487" w:rsidRPr="00372487" w:rsidRDefault="00372487" w:rsidP="00372487">
      <w:pPr>
        <w:tabs>
          <w:tab w:val="left" w:pos="284"/>
        </w:tabs>
        <w:spacing w:after="0" w:line="240" w:lineRule="auto"/>
        <w:jc w:val="center"/>
        <w:rPr>
          <w:rFonts w:ascii="Times New Roman" w:eastAsia="Calibri" w:hAnsi="Times New Roman" w:cs="Times New Roman"/>
          <w:sz w:val="12"/>
          <w:szCs w:val="12"/>
        </w:rPr>
      </w:pPr>
    </w:p>
    <w:p w:rsidR="00372487" w:rsidRPr="00372487" w:rsidRDefault="00372487" w:rsidP="00A27A70">
      <w:pPr>
        <w:tabs>
          <w:tab w:val="left" w:pos="284"/>
        </w:tabs>
        <w:spacing w:after="0" w:line="240" w:lineRule="auto"/>
        <w:rPr>
          <w:rFonts w:ascii="Times New Roman" w:eastAsia="Calibri" w:hAnsi="Times New Roman" w:cs="Times New Roman"/>
          <w:sz w:val="12"/>
          <w:szCs w:val="12"/>
        </w:rPr>
      </w:pPr>
      <w:r w:rsidRPr="00372487">
        <w:rPr>
          <w:rFonts w:ascii="Times New Roman" w:eastAsia="Calibri" w:hAnsi="Times New Roman" w:cs="Times New Roman"/>
          <w:sz w:val="12"/>
          <w:szCs w:val="12"/>
        </w:rPr>
        <w:t>Размер фонда за счёт средств областного бюджета (1 ч</w:t>
      </w:r>
      <w:r w:rsidR="00A27A70">
        <w:rPr>
          <w:rFonts w:ascii="Times New Roman" w:eastAsia="Calibri" w:hAnsi="Times New Roman" w:cs="Times New Roman"/>
          <w:sz w:val="12"/>
          <w:szCs w:val="12"/>
        </w:rPr>
        <w:t>асть)</w:t>
      </w:r>
      <w:r w:rsidR="00A27A70">
        <w:rPr>
          <w:rFonts w:ascii="Times New Roman" w:eastAsia="Calibri" w:hAnsi="Times New Roman" w:cs="Times New Roman"/>
          <w:sz w:val="12"/>
          <w:szCs w:val="12"/>
        </w:rPr>
        <w:tab/>
      </w:r>
      <w:r w:rsidR="00A27A70">
        <w:rPr>
          <w:rFonts w:ascii="Times New Roman" w:eastAsia="Calibri" w:hAnsi="Times New Roman" w:cs="Times New Roman"/>
          <w:sz w:val="12"/>
          <w:szCs w:val="12"/>
        </w:rPr>
        <w:tab/>
      </w:r>
      <w:r w:rsidR="00A27A70">
        <w:rPr>
          <w:rFonts w:ascii="Times New Roman" w:eastAsia="Calibri" w:hAnsi="Times New Roman" w:cs="Times New Roman"/>
          <w:sz w:val="12"/>
          <w:szCs w:val="12"/>
        </w:rPr>
        <w:tab/>
      </w:r>
      <w:r w:rsidRPr="00372487">
        <w:rPr>
          <w:rFonts w:ascii="Times New Roman" w:eastAsia="Calibri" w:hAnsi="Times New Roman" w:cs="Times New Roman"/>
          <w:sz w:val="12"/>
          <w:szCs w:val="12"/>
        </w:rPr>
        <w:t>1 241</w:t>
      </w:r>
    </w:p>
    <w:p w:rsidR="00372487" w:rsidRPr="00372487" w:rsidRDefault="00372487" w:rsidP="00A27A70">
      <w:pPr>
        <w:tabs>
          <w:tab w:val="left" w:pos="284"/>
        </w:tabs>
        <w:spacing w:after="0" w:line="240" w:lineRule="auto"/>
        <w:rPr>
          <w:rFonts w:ascii="Times New Roman" w:eastAsia="Calibri" w:hAnsi="Times New Roman" w:cs="Times New Roman"/>
          <w:sz w:val="12"/>
          <w:szCs w:val="12"/>
        </w:rPr>
      </w:pPr>
      <w:r w:rsidRPr="00372487">
        <w:rPr>
          <w:rFonts w:ascii="Times New Roman" w:eastAsia="Calibri" w:hAnsi="Times New Roman" w:cs="Times New Roman"/>
          <w:sz w:val="12"/>
          <w:szCs w:val="12"/>
        </w:rPr>
        <w:t>Размер фонда за счёт собственных средств  (2 часть)</w:t>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t>35 000</w:t>
      </w:r>
    </w:p>
    <w:p w:rsidR="00372487" w:rsidRPr="00372487" w:rsidRDefault="00372487" w:rsidP="00A27A70">
      <w:pPr>
        <w:tabs>
          <w:tab w:val="left" w:pos="284"/>
        </w:tabs>
        <w:spacing w:after="0" w:line="240" w:lineRule="auto"/>
        <w:rPr>
          <w:rFonts w:ascii="Times New Roman" w:eastAsia="Calibri" w:hAnsi="Times New Roman" w:cs="Times New Roman"/>
          <w:sz w:val="12"/>
          <w:szCs w:val="12"/>
        </w:rPr>
      </w:pPr>
      <w:r w:rsidRPr="00372487">
        <w:rPr>
          <w:rFonts w:ascii="Times New Roman" w:eastAsia="Calibri" w:hAnsi="Times New Roman" w:cs="Times New Roman"/>
          <w:sz w:val="12"/>
          <w:szCs w:val="12"/>
        </w:rPr>
        <w:t>Итого районный фонд финансовой поддержки поселений</w:t>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r>
      <w:r w:rsidR="00A27A70" w:rsidRPr="00A27A70">
        <w:rPr>
          <w:rFonts w:ascii="Times New Roman" w:eastAsia="Calibri" w:hAnsi="Times New Roman" w:cs="Times New Roman"/>
          <w:sz w:val="12"/>
          <w:szCs w:val="12"/>
        </w:rPr>
        <w:t>36 241</w:t>
      </w:r>
    </w:p>
    <w:p w:rsidR="00372487" w:rsidRPr="00372487" w:rsidRDefault="00372487" w:rsidP="00A27A70">
      <w:pPr>
        <w:tabs>
          <w:tab w:val="left" w:pos="284"/>
        </w:tabs>
        <w:spacing w:after="0" w:line="240" w:lineRule="auto"/>
        <w:rPr>
          <w:rFonts w:ascii="Times New Roman" w:eastAsia="Calibri" w:hAnsi="Times New Roman" w:cs="Times New Roman"/>
          <w:sz w:val="12"/>
          <w:szCs w:val="12"/>
        </w:rPr>
      </w:pPr>
    </w:p>
    <w:p w:rsidR="00FE60BA" w:rsidRDefault="00372487" w:rsidP="00A27A70">
      <w:pPr>
        <w:tabs>
          <w:tab w:val="left" w:pos="284"/>
        </w:tabs>
        <w:spacing w:after="0" w:line="240" w:lineRule="auto"/>
        <w:rPr>
          <w:rFonts w:ascii="Times New Roman" w:eastAsia="Calibri" w:hAnsi="Times New Roman" w:cs="Times New Roman"/>
          <w:sz w:val="12"/>
          <w:szCs w:val="12"/>
        </w:rPr>
      </w:pPr>
      <w:r w:rsidRPr="00372487">
        <w:rPr>
          <w:rFonts w:ascii="Times New Roman" w:eastAsia="Calibri" w:hAnsi="Times New Roman" w:cs="Times New Roman"/>
          <w:sz w:val="12"/>
          <w:szCs w:val="12"/>
        </w:rPr>
        <w:t>Предельный уровень бюджетной обеспеченности, руб./чел.</w:t>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r>
      <w:r w:rsidRPr="00372487">
        <w:rPr>
          <w:rFonts w:ascii="Times New Roman" w:eastAsia="Calibri" w:hAnsi="Times New Roman" w:cs="Times New Roman"/>
          <w:sz w:val="12"/>
          <w:szCs w:val="12"/>
        </w:rPr>
        <w:tab/>
        <w:t>3 266,2</w:t>
      </w:r>
    </w:p>
    <w:tbl>
      <w:tblPr>
        <w:tblStyle w:val="af7"/>
        <w:tblW w:w="0" w:type="auto"/>
        <w:tblInd w:w="108" w:type="dxa"/>
        <w:tblLayout w:type="fixed"/>
        <w:tblLook w:val="04A0" w:firstRow="1" w:lastRow="0" w:firstColumn="1" w:lastColumn="0" w:noHBand="0" w:noVBand="1"/>
      </w:tblPr>
      <w:tblGrid>
        <w:gridCol w:w="1972"/>
        <w:gridCol w:w="788"/>
        <w:gridCol w:w="759"/>
        <w:gridCol w:w="1031"/>
        <w:gridCol w:w="979"/>
        <w:gridCol w:w="1134"/>
        <w:gridCol w:w="850"/>
      </w:tblGrid>
      <w:tr w:rsidR="00A27A70" w:rsidRPr="00A27A70" w:rsidTr="00A27A70">
        <w:trPr>
          <w:trHeight w:val="20"/>
        </w:trPr>
        <w:tc>
          <w:tcPr>
            <w:tcW w:w="1972" w:type="dxa"/>
            <w:vMerge w:val="restart"/>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Наименование поселения</w:t>
            </w:r>
          </w:p>
        </w:tc>
        <w:tc>
          <w:tcPr>
            <w:tcW w:w="788" w:type="dxa"/>
            <w:vMerge w:val="restart"/>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Расчётные налоговые доходы, тыс.</w:t>
            </w:r>
            <w:r>
              <w:rPr>
                <w:rFonts w:ascii="Times New Roman" w:eastAsia="Calibri" w:hAnsi="Times New Roman" w:cs="Times New Roman"/>
                <w:sz w:val="12"/>
                <w:szCs w:val="12"/>
              </w:rPr>
              <w:t xml:space="preserve"> </w:t>
            </w:r>
            <w:r w:rsidRPr="00A27A70">
              <w:rPr>
                <w:rFonts w:ascii="Times New Roman" w:eastAsia="Calibri" w:hAnsi="Times New Roman" w:cs="Times New Roman"/>
                <w:sz w:val="12"/>
                <w:szCs w:val="12"/>
              </w:rPr>
              <w:t>рублей</w:t>
            </w:r>
          </w:p>
        </w:tc>
        <w:tc>
          <w:tcPr>
            <w:tcW w:w="759" w:type="dxa"/>
            <w:vMerge w:val="restart"/>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Число жителей поселения, чел.</w:t>
            </w:r>
          </w:p>
        </w:tc>
        <w:tc>
          <w:tcPr>
            <w:tcW w:w="1031" w:type="dxa"/>
            <w:vMerge w:val="restart"/>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Расчётная бюджетная обеспеченность, руб./чел.</w:t>
            </w:r>
            <w:r w:rsidRPr="00A27A70">
              <w:rPr>
                <w:rFonts w:ascii="Times New Roman" w:eastAsia="Calibri" w:hAnsi="Times New Roman" w:cs="Times New Roman"/>
                <w:sz w:val="12"/>
                <w:szCs w:val="12"/>
              </w:rPr>
              <w:br/>
              <w:t>(2)/(3)*1000</w:t>
            </w:r>
          </w:p>
        </w:tc>
        <w:tc>
          <w:tcPr>
            <w:tcW w:w="2963" w:type="dxa"/>
            <w:gridSpan w:val="3"/>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Размер дотации, тыс.</w:t>
            </w:r>
            <w:r>
              <w:rPr>
                <w:rFonts w:ascii="Times New Roman" w:eastAsia="Calibri" w:hAnsi="Times New Roman" w:cs="Times New Roman"/>
                <w:sz w:val="12"/>
                <w:szCs w:val="12"/>
              </w:rPr>
              <w:t xml:space="preserve"> </w:t>
            </w:r>
            <w:r w:rsidRPr="00A27A70">
              <w:rPr>
                <w:rFonts w:ascii="Times New Roman" w:eastAsia="Calibri" w:hAnsi="Times New Roman" w:cs="Times New Roman"/>
                <w:sz w:val="12"/>
                <w:szCs w:val="12"/>
              </w:rPr>
              <w:t>рублей</w:t>
            </w:r>
          </w:p>
        </w:tc>
      </w:tr>
      <w:tr w:rsidR="00A27A70" w:rsidRPr="00A27A70" w:rsidTr="00A27A70">
        <w:trPr>
          <w:trHeight w:val="20"/>
        </w:trPr>
        <w:tc>
          <w:tcPr>
            <w:tcW w:w="1972" w:type="dxa"/>
            <w:vMerge/>
            <w:hideMark/>
          </w:tcPr>
          <w:p w:rsidR="00A27A70" w:rsidRPr="00A27A70" w:rsidRDefault="00A27A70" w:rsidP="00A27A70">
            <w:pPr>
              <w:tabs>
                <w:tab w:val="left" w:pos="284"/>
              </w:tabs>
              <w:rPr>
                <w:rFonts w:ascii="Times New Roman" w:eastAsia="Calibri" w:hAnsi="Times New Roman" w:cs="Times New Roman"/>
                <w:sz w:val="12"/>
                <w:szCs w:val="12"/>
              </w:rPr>
            </w:pPr>
          </w:p>
        </w:tc>
        <w:tc>
          <w:tcPr>
            <w:tcW w:w="788" w:type="dxa"/>
            <w:vMerge/>
            <w:hideMark/>
          </w:tcPr>
          <w:p w:rsidR="00A27A70" w:rsidRPr="00A27A70" w:rsidRDefault="00A27A70" w:rsidP="00A27A70">
            <w:pPr>
              <w:tabs>
                <w:tab w:val="left" w:pos="284"/>
              </w:tabs>
              <w:rPr>
                <w:rFonts w:ascii="Times New Roman" w:eastAsia="Calibri" w:hAnsi="Times New Roman" w:cs="Times New Roman"/>
                <w:sz w:val="12"/>
                <w:szCs w:val="12"/>
              </w:rPr>
            </w:pPr>
          </w:p>
        </w:tc>
        <w:tc>
          <w:tcPr>
            <w:tcW w:w="759" w:type="dxa"/>
            <w:vMerge/>
            <w:hideMark/>
          </w:tcPr>
          <w:p w:rsidR="00A27A70" w:rsidRPr="00A27A70" w:rsidRDefault="00A27A70" w:rsidP="00A27A70">
            <w:pPr>
              <w:tabs>
                <w:tab w:val="left" w:pos="284"/>
              </w:tabs>
              <w:rPr>
                <w:rFonts w:ascii="Times New Roman" w:eastAsia="Calibri" w:hAnsi="Times New Roman" w:cs="Times New Roman"/>
                <w:sz w:val="12"/>
                <w:szCs w:val="12"/>
              </w:rPr>
            </w:pPr>
          </w:p>
        </w:tc>
        <w:tc>
          <w:tcPr>
            <w:tcW w:w="1031" w:type="dxa"/>
            <w:vMerge/>
            <w:hideMark/>
          </w:tcPr>
          <w:p w:rsidR="00A27A70" w:rsidRPr="00A27A70" w:rsidRDefault="00A27A70" w:rsidP="00A27A70">
            <w:pPr>
              <w:tabs>
                <w:tab w:val="left" w:pos="284"/>
              </w:tabs>
              <w:rPr>
                <w:rFonts w:ascii="Times New Roman" w:eastAsia="Calibri" w:hAnsi="Times New Roman" w:cs="Times New Roman"/>
                <w:sz w:val="12"/>
                <w:szCs w:val="12"/>
              </w:rPr>
            </w:pPr>
          </w:p>
        </w:tc>
        <w:tc>
          <w:tcPr>
            <w:tcW w:w="979"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1-я часть (пропорционально числу жителей за счёт ФК)</w:t>
            </w:r>
          </w:p>
        </w:tc>
        <w:tc>
          <w:tcPr>
            <w:tcW w:w="1134"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2-я часть (исходя расчётной бюджетной обеспеченности)</w:t>
            </w:r>
            <w:r w:rsidRPr="00A27A70">
              <w:rPr>
                <w:rFonts w:ascii="Times New Roman" w:eastAsia="Calibri" w:hAnsi="Times New Roman" w:cs="Times New Roman"/>
                <w:sz w:val="12"/>
                <w:szCs w:val="12"/>
              </w:rPr>
              <w:br/>
              <w:t>[3266,2-(4)]х</w:t>
            </w:r>
            <w:r w:rsidRPr="00A27A70">
              <w:rPr>
                <w:rFonts w:ascii="Times New Roman" w:eastAsia="Calibri" w:hAnsi="Times New Roman" w:cs="Times New Roman"/>
                <w:sz w:val="12"/>
                <w:szCs w:val="12"/>
              </w:rPr>
              <w:br/>
              <w:t>(3)/1000х0,9</w:t>
            </w:r>
          </w:p>
        </w:tc>
        <w:tc>
          <w:tcPr>
            <w:tcW w:w="850"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Итоговый размер дотации (5)+(6)</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w:t>
            </w:r>
          </w:p>
        </w:tc>
        <w:tc>
          <w:tcPr>
            <w:tcW w:w="788"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w:t>
            </w:r>
          </w:p>
        </w:tc>
        <w:tc>
          <w:tcPr>
            <w:tcW w:w="759"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w:t>
            </w:r>
          </w:p>
        </w:tc>
        <w:tc>
          <w:tcPr>
            <w:tcW w:w="1031"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w:t>
            </w:r>
          </w:p>
        </w:tc>
        <w:tc>
          <w:tcPr>
            <w:tcW w:w="979"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w:t>
            </w:r>
          </w:p>
        </w:tc>
        <w:tc>
          <w:tcPr>
            <w:tcW w:w="1134"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(6)</w:t>
            </w:r>
          </w:p>
        </w:tc>
        <w:tc>
          <w:tcPr>
            <w:tcW w:w="850"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(7)</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Городское поселение Суходол</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33 511</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13 483</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2 485</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370</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9 475</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9 846</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Антоновка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1 089</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683</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1 595</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19</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1 028</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1 046</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Верхняя Орлянка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2 520</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723</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3 485</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20</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70</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Воротнее</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2 502</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1 157</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2 163</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32</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1 149</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1 181</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Елшанка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5 008</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1 441</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3 476</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40</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1 700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1 740</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Захаркино</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3 419</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1 103</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3 099</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30</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166</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196</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Калиновка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2 626</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1 559</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1 684</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43</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2 220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2 263</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Кандабулак</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2 776</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1 065</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2 606</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29</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633</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662</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Кармало-Аделяково</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2 458</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1 154</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2 130</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32</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1 430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1 462</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Красносельское</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1 441</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858</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1 680</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24</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1 925</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1 949</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Кутузовский</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2 314</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1 120</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2 066</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31</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1 360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1 390</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Липовка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1 707</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656</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2 603</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18</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542</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560</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Светлодольск</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3 695</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1 727</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2 140</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47</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1 751</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1 799</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Сергиевск</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29 791</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9 216</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3 233</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253</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279</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532</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Серноводск</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4 624</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3 385</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1 366</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93</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5 789</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5 882</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Сургут</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5 660</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4 541</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1 247</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125</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8 254</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8 379</w:t>
            </w:r>
          </w:p>
        </w:tc>
      </w:tr>
      <w:tr w:rsidR="00A27A70" w:rsidRPr="00A27A70" w:rsidTr="00A27A70">
        <w:trPr>
          <w:trHeight w:val="20"/>
        </w:trPr>
        <w:tc>
          <w:tcPr>
            <w:tcW w:w="1972" w:type="dxa"/>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Сельское поселение Черновка</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4 041</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1 322</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3 057</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36</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249</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285</w:t>
            </w:r>
          </w:p>
        </w:tc>
      </w:tr>
      <w:tr w:rsidR="00A27A70" w:rsidRPr="00A27A70" w:rsidTr="00A27A70">
        <w:trPr>
          <w:trHeight w:val="20"/>
        </w:trPr>
        <w:tc>
          <w:tcPr>
            <w:tcW w:w="1972" w:type="dxa"/>
            <w:noWrap/>
            <w:hideMark/>
          </w:tcPr>
          <w:p w:rsidR="00A27A70" w:rsidRPr="00A27A70" w:rsidRDefault="00A27A70" w:rsidP="00A27A70">
            <w:pPr>
              <w:tabs>
                <w:tab w:val="left" w:pos="284"/>
              </w:tabs>
              <w:rPr>
                <w:rFonts w:ascii="Times New Roman" w:eastAsia="Calibri" w:hAnsi="Times New Roman" w:cs="Times New Roman"/>
                <w:bCs/>
                <w:sz w:val="12"/>
                <w:szCs w:val="12"/>
              </w:rPr>
            </w:pPr>
            <w:r w:rsidRPr="00A27A70">
              <w:rPr>
                <w:rFonts w:ascii="Times New Roman" w:eastAsia="Calibri" w:hAnsi="Times New Roman" w:cs="Times New Roman"/>
                <w:bCs/>
                <w:sz w:val="12"/>
                <w:szCs w:val="12"/>
              </w:rPr>
              <w:t>ИТОГО</w:t>
            </w:r>
          </w:p>
        </w:tc>
        <w:tc>
          <w:tcPr>
            <w:tcW w:w="788"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109 183</w:t>
            </w:r>
          </w:p>
        </w:tc>
        <w:tc>
          <w:tcPr>
            <w:tcW w:w="75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45 193</w:t>
            </w:r>
          </w:p>
        </w:tc>
        <w:tc>
          <w:tcPr>
            <w:tcW w:w="1031"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2 416</w:t>
            </w:r>
          </w:p>
        </w:tc>
        <w:tc>
          <w:tcPr>
            <w:tcW w:w="979"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1 241</w:t>
            </w:r>
          </w:p>
        </w:tc>
        <w:tc>
          <w:tcPr>
            <w:tcW w:w="1134"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38 000</w:t>
            </w:r>
          </w:p>
        </w:tc>
        <w:tc>
          <w:tcPr>
            <w:tcW w:w="850" w:type="dxa"/>
            <w:noWrap/>
            <w:hideMark/>
          </w:tcPr>
          <w:p w:rsidR="00A27A70" w:rsidRPr="00A27A70" w:rsidRDefault="00A27A70" w:rsidP="00A27A70">
            <w:pPr>
              <w:tabs>
                <w:tab w:val="left" w:pos="284"/>
              </w:tabs>
              <w:rPr>
                <w:rFonts w:ascii="Times New Roman" w:eastAsia="Calibri" w:hAnsi="Times New Roman" w:cs="Times New Roman"/>
                <w:sz w:val="12"/>
                <w:szCs w:val="12"/>
              </w:rPr>
            </w:pPr>
            <w:r w:rsidRPr="00A27A70">
              <w:rPr>
                <w:rFonts w:ascii="Times New Roman" w:eastAsia="Calibri" w:hAnsi="Times New Roman" w:cs="Times New Roman"/>
                <w:sz w:val="12"/>
                <w:szCs w:val="12"/>
              </w:rPr>
              <w:t>39 241</w:t>
            </w:r>
          </w:p>
        </w:tc>
      </w:tr>
    </w:tbl>
    <w:p w:rsidR="000406A5" w:rsidRDefault="000406A5" w:rsidP="00A27A70">
      <w:pPr>
        <w:tabs>
          <w:tab w:val="left" w:pos="284"/>
        </w:tabs>
        <w:spacing w:after="0" w:line="240" w:lineRule="auto"/>
        <w:rPr>
          <w:rFonts w:ascii="Times New Roman" w:eastAsia="Calibri" w:hAnsi="Times New Roman" w:cs="Times New Roman"/>
          <w:sz w:val="12"/>
          <w:szCs w:val="12"/>
        </w:rPr>
      </w:pPr>
    </w:p>
    <w:p w:rsidR="00A27A70" w:rsidRPr="00FE60BA" w:rsidRDefault="00A27A70" w:rsidP="00A27A70">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№9</w:t>
      </w:r>
    </w:p>
    <w:p w:rsidR="00A27A70" w:rsidRPr="00FE60BA" w:rsidRDefault="00A27A70" w:rsidP="00A27A70">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A27A70" w:rsidRPr="00FE60BA" w:rsidRDefault="00A27A70" w:rsidP="00A27A70">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A27A70" w:rsidRPr="00FE60BA" w:rsidRDefault="00A27A70" w:rsidP="00A27A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91620B" w:rsidRPr="00417B62" w:rsidRDefault="00417B62" w:rsidP="00417B62">
      <w:pPr>
        <w:tabs>
          <w:tab w:val="left" w:pos="284"/>
        </w:tabs>
        <w:spacing w:after="0" w:line="240" w:lineRule="auto"/>
        <w:jc w:val="center"/>
        <w:rPr>
          <w:rFonts w:ascii="Times New Roman" w:eastAsia="Calibri" w:hAnsi="Times New Roman" w:cs="Times New Roman"/>
          <w:b/>
          <w:sz w:val="12"/>
          <w:szCs w:val="12"/>
        </w:rPr>
      </w:pPr>
      <w:r w:rsidRPr="00417B62">
        <w:rPr>
          <w:rFonts w:ascii="Times New Roman" w:eastAsia="Calibri" w:hAnsi="Times New Roman" w:cs="Times New Roman"/>
          <w:b/>
          <w:sz w:val="12"/>
          <w:szCs w:val="12"/>
        </w:rPr>
        <w:t>Распределение иных межбюджетных трансфертов бюджетам поселений на 2019 год по муниципальному району Сергиевский</w:t>
      </w:r>
    </w:p>
    <w:p w:rsidR="000406A5" w:rsidRDefault="00417B62" w:rsidP="00417B62">
      <w:pPr>
        <w:tabs>
          <w:tab w:val="left" w:pos="284"/>
        </w:tabs>
        <w:spacing w:after="0" w:line="240" w:lineRule="auto"/>
        <w:jc w:val="right"/>
        <w:rPr>
          <w:rFonts w:ascii="Times New Roman" w:eastAsia="Calibri" w:hAnsi="Times New Roman" w:cs="Times New Roman"/>
          <w:sz w:val="12"/>
          <w:szCs w:val="12"/>
        </w:rPr>
      </w:pPr>
      <w:r w:rsidRPr="00417B62">
        <w:rPr>
          <w:rFonts w:ascii="Times New Roman" w:eastAsia="Calibri" w:hAnsi="Times New Roman" w:cs="Times New Roman"/>
          <w:sz w:val="12"/>
          <w:szCs w:val="12"/>
        </w:rPr>
        <w:t>тыс. рублей</w:t>
      </w:r>
    </w:p>
    <w:tbl>
      <w:tblPr>
        <w:tblStyle w:val="af7"/>
        <w:tblW w:w="0" w:type="auto"/>
        <w:tblInd w:w="108" w:type="dxa"/>
        <w:tblLook w:val="04A0" w:firstRow="1" w:lastRow="0" w:firstColumn="1" w:lastColumn="0" w:noHBand="0" w:noVBand="1"/>
      </w:tblPr>
      <w:tblGrid>
        <w:gridCol w:w="4407"/>
        <w:gridCol w:w="3106"/>
      </w:tblGrid>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Наименование поселений</w:t>
            </w:r>
          </w:p>
        </w:tc>
        <w:tc>
          <w:tcPr>
            <w:tcW w:w="3106" w:type="dxa"/>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Сумма иных межбюджетных трансфертов</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lastRenderedPageBreak/>
              <w:t>Сельское поселение Верхняя Орлянка</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1 520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Елшанка</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2 180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Захаркино</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1 070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Кандабулак</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420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Кармало-Аделяково</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1 640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Красносельское</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650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Кутузовский</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1 140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Липовка</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1 420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Светлодольск</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1 390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Сургут</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1 960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Сельское поселение Черновка</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sz w:val="12"/>
                <w:szCs w:val="12"/>
              </w:rPr>
            </w:pPr>
            <w:r w:rsidRPr="00417B62">
              <w:rPr>
                <w:rFonts w:ascii="Times New Roman" w:eastAsia="Calibri" w:hAnsi="Times New Roman" w:cs="Times New Roman"/>
                <w:sz w:val="12"/>
                <w:szCs w:val="12"/>
              </w:rPr>
              <w:t>1 090</w:t>
            </w:r>
          </w:p>
        </w:tc>
      </w:tr>
      <w:tr w:rsidR="00417B62" w:rsidRPr="00417B62" w:rsidTr="00417B62">
        <w:trPr>
          <w:trHeight w:val="20"/>
        </w:trPr>
        <w:tc>
          <w:tcPr>
            <w:tcW w:w="4407" w:type="dxa"/>
            <w:noWrap/>
            <w:hideMark/>
          </w:tcPr>
          <w:p w:rsidR="00417B62" w:rsidRPr="00417B62" w:rsidRDefault="00417B62" w:rsidP="00417B62">
            <w:pPr>
              <w:tabs>
                <w:tab w:val="left" w:pos="284"/>
              </w:tabs>
              <w:jc w:val="both"/>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Итого:</w:t>
            </w:r>
          </w:p>
        </w:tc>
        <w:tc>
          <w:tcPr>
            <w:tcW w:w="3106" w:type="dxa"/>
            <w:noWrap/>
            <w:hideMark/>
          </w:tcPr>
          <w:p w:rsidR="00417B62" w:rsidRPr="00417B62" w:rsidRDefault="00417B62" w:rsidP="00417B62">
            <w:pPr>
              <w:tabs>
                <w:tab w:val="left" w:pos="284"/>
              </w:tabs>
              <w:jc w:val="both"/>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14 480</w:t>
            </w:r>
          </w:p>
        </w:tc>
      </w:tr>
    </w:tbl>
    <w:p w:rsidR="00BA3D50" w:rsidRDefault="00BA3D50" w:rsidP="00EC3D1F">
      <w:pPr>
        <w:tabs>
          <w:tab w:val="left" w:pos="284"/>
        </w:tabs>
        <w:spacing w:after="0" w:line="240" w:lineRule="auto"/>
        <w:jc w:val="both"/>
        <w:rPr>
          <w:rFonts w:ascii="Times New Roman" w:eastAsia="Calibri" w:hAnsi="Times New Roman" w:cs="Times New Roman"/>
          <w:sz w:val="12"/>
          <w:szCs w:val="12"/>
        </w:rPr>
      </w:pPr>
    </w:p>
    <w:p w:rsidR="00417B62" w:rsidRPr="00FE60BA" w:rsidRDefault="00417B62" w:rsidP="00417B62">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№10</w:t>
      </w:r>
    </w:p>
    <w:p w:rsidR="00417B62" w:rsidRPr="00FE60BA" w:rsidRDefault="00417B62" w:rsidP="00417B62">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417B62" w:rsidRPr="00FE60BA" w:rsidRDefault="00417B62" w:rsidP="00417B62">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417B62" w:rsidRPr="00FE60BA" w:rsidRDefault="00417B62" w:rsidP="00417B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690A7E" w:rsidRPr="00417B62" w:rsidRDefault="00417B62" w:rsidP="00417B62">
      <w:pPr>
        <w:tabs>
          <w:tab w:val="left" w:pos="284"/>
        </w:tabs>
        <w:spacing w:after="0" w:line="240" w:lineRule="auto"/>
        <w:jc w:val="center"/>
        <w:rPr>
          <w:rFonts w:ascii="Times New Roman" w:eastAsia="Calibri" w:hAnsi="Times New Roman" w:cs="Times New Roman"/>
          <w:b/>
          <w:sz w:val="12"/>
          <w:szCs w:val="12"/>
        </w:rPr>
      </w:pPr>
      <w:r w:rsidRPr="00417B62">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2019 год</w:t>
      </w:r>
    </w:p>
    <w:tbl>
      <w:tblPr>
        <w:tblStyle w:val="af7"/>
        <w:tblW w:w="0" w:type="auto"/>
        <w:tblInd w:w="108" w:type="dxa"/>
        <w:tblLook w:val="04A0" w:firstRow="1" w:lastRow="0" w:firstColumn="1" w:lastColumn="0" w:noHBand="0" w:noVBand="1"/>
      </w:tblPr>
      <w:tblGrid>
        <w:gridCol w:w="1102"/>
        <w:gridCol w:w="1606"/>
        <w:gridCol w:w="4096"/>
        <w:gridCol w:w="709"/>
      </w:tblGrid>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Код администратора</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 xml:space="preserve">Наименование </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Сумма, тыс. руб.</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01 00 00 00 00 0000 000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59185</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01 02 00 00 00 0000 000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55994</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01 02 00 00 00 0000 700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55994</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01 02 00 00 05 0000 710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55994</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01 02 00 00 00 0000 800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0</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01 02 00 00 05 0000 810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01 03 00 00 00 0000 000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-19708</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01 03 01 00 00 0000 700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16125</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01 03 01 00 05 0000 710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16125</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01 03 01 00 00 0000 800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35833</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01 03 01 00 05 0000 810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35833</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01 05 00 00 00 0000 000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22900</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01 05 00 00 00 0000 500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-1105877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01 05 02 00 00 0000 500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Увеличение прочих остатков средств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-1105877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01 05 02 01 00 0000 510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-1105877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01 05 02 01 05 0000 510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-1105877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01 05 00 00 00 0000 600</w:t>
            </w:r>
          </w:p>
        </w:tc>
        <w:tc>
          <w:tcPr>
            <w:tcW w:w="4096" w:type="dxa"/>
            <w:hideMark/>
          </w:tcPr>
          <w:p w:rsidR="00417B62" w:rsidRPr="00417B62" w:rsidRDefault="00417B62" w:rsidP="00417B62">
            <w:pPr>
              <w:tabs>
                <w:tab w:val="left" w:pos="284"/>
              </w:tabs>
              <w:rPr>
                <w:rFonts w:ascii="Times New Roman" w:eastAsia="Calibri" w:hAnsi="Times New Roman" w:cs="Times New Roman"/>
                <w:bCs/>
                <w:sz w:val="12"/>
                <w:szCs w:val="12"/>
              </w:rPr>
            </w:pPr>
            <w:r w:rsidRPr="00417B62">
              <w:rPr>
                <w:rFonts w:ascii="Times New Roman" w:eastAsia="Calibri" w:hAnsi="Times New Roman" w:cs="Times New Roman"/>
                <w:bCs/>
                <w:sz w:val="12"/>
                <w:szCs w:val="12"/>
              </w:rPr>
              <w:t>Уменьшение остатков средств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1128777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01 05 02 00 00 0000 600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Уменьшение прочих остатков средств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1128777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01 05 02 01 00 0000 610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1128777</w:t>
            </w:r>
          </w:p>
        </w:tc>
      </w:tr>
      <w:tr w:rsidR="00D25945" w:rsidRPr="00417B62" w:rsidTr="00D25945">
        <w:trPr>
          <w:trHeight w:val="20"/>
        </w:trPr>
        <w:tc>
          <w:tcPr>
            <w:tcW w:w="1102"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931</w:t>
            </w:r>
          </w:p>
        </w:tc>
        <w:tc>
          <w:tcPr>
            <w:tcW w:w="160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01 05 02 01 05 0000 610</w:t>
            </w:r>
          </w:p>
        </w:tc>
        <w:tc>
          <w:tcPr>
            <w:tcW w:w="4096"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417B62" w:rsidRPr="00417B62" w:rsidRDefault="00417B62" w:rsidP="00417B62">
            <w:pPr>
              <w:tabs>
                <w:tab w:val="left" w:pos="284"/>
              </w:tabs>
              <w:rPr>
                <w:rFonts w:ascii="Times New Roman" w:eastAsia="Calibri" w:hAnsi="Times New Roman" w:cs="Times New Roman"/>
                <w:sz w:val="12"/>
                <w:szCs w:val="12"/>
              </w:rPr>
            </w:pPr>
            <w:r w:rsidRPr="00417B62">
              <w:rPr>
                <w:rFonts w:ascii="Times New Roman" w:eastAsia="Calibri" w:hAnsi="Times New Roman" w:cs="Times New Roman"/>
                <w:sz w:val="12"/>
                <w:szCs w:val="12"/>
              </w:rPr>
              <w:t>1128777</w:t>
            </w:r>
          </w:p>
        </w:tc>
      </w:tr>
    </w:tbl>
    <w:p w:rsidR="00A27A70" w:rsidRDefault="00A27A70" w:rsidP="00EC3D1F">
      <w:pPr>
        <w:tabs>
          <w:tab w:val="left" w:pos="284"/>
        </w:tabs>
        <w:spacing w:after="0" w:line="240" w:lineRule="auto"/>
        <w:jc w:val="both"/>
        <w:rPr>
          <w:rFonts w:ascii="Times New Roman" w:eastAsia="Calibri" w:hAnsi="Times New Roman" w:cs="Times New Roman"/>
          <w:sz w:val="12"/>
          <w:szCs w:val="12"/>
        </w:rPr>
      </w:pP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№11</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D25945" w:rsidRDefault="00D25945" w:rsidP="00D25945">
      <w:pPr>
        <w:tabs>
          <w:tab w:val="left" w:pos="284"/>
        </w:tabs>
        <w:spacing w:after="0" w:line="240" w:lineRule="auto"/>
        <w:jc w:val="center"/>
        <w:rPr>
          <w:rFonts w:ascii="Times New Roman" w:eastAsia="Calibri" w:hAnsi="Times New Roman" w:cs="Times New Roman"/>
          <w:b/>
          <w:sz w:val="12"/>
          <w:szCs w:val="12"/>
        </w:rPr>
      </w:pPr>
      <w:r w:rsidRPr="00D25945">
        <w:rPr>
          <w:rFonts w:ascii="Times New Roman" w:eastAsia="Calibri" w:hAnsi="Times New Roman" w:cs="Times New Roman"/>
          <w:b/>
          <w:sz w:val="12"/>
          <w:szCs w:val="12"/>
        </w:rPr>
        <w:t xml:space="preserve">Источники внутреннего финансирования дефицита  бюджета </w:t>
      </w:r>
    </w:p>
    <w:p w:rsidR="00A27A70" w:rsidRPr="00D25945" w:rsidRDefault="00D25945" w:rsidP="00D25945">
      <w:pPr>
        <w:tabs>
          <w:tab w:val="left" w:pos="284"/>
        </w:tabs>
        <w:spacing w:after="0" w:line="240" w:lineRule="auto"/>
        <w:jc w:val="center"/>
        <w:rPr>
          <w:rFonts w:ascii="Times New Roman" w:eastAsia="Calibri" w:hAnsi="Times New Roman" w:cs="Times New Roman"/>
          <w:b/>
          <w:sz w:val="12"/>
          <w:szCs w:val="12"/>
        </w:rPr>
      </w:pPr>
      <w:r w:rsidRPr="00D25945">
        <w:rPr>
          <w:rFonts w:ascii="Times New Roman" w:eastAsia="Calibri" w:hAnsi="Times New Roman" w:cs="Times New Roman"/>
          <w:b/>
          <w:sz w:val="12"/>
          <w:szCs w:val="12"/>
        </w:rPr>
        <w:t>муниципального района Сергиевский на плановый период  2020  и 2021 годов</w:t>
      </w:r>
    </w:p>
    <w:tbl>
      <w:tblPr>
        <w:tblStyle w:val="af7"/>
        <w:tblW w:w="0" w:type="auto"/>
        <w:tblInd w:w="108" w:type="dxa"/>
        <w:tblLayout w:type="fixed"/>
        <w:tblLook w:val="04A0" w:firstRow="1" w:lastRow="0" w:firstColumn="1" w:lastColumn="0" w:noHBand="0" w:noVBand="1"/>
      </w:tblPr>
      <w:tblGrid>
        <w:gridCol w:w="709"/>
        <w:gridCol w:w="1559"/>
        <w:gridCol w:w="3699"/>
        <w:gridCol w:w="827"/>
        <w:gridCol w:w="719"/>
      </w:tblGrid>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Код администратора</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 xml:space="preserve">Наименование </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Сумма на 2020 год, тыс. руб.</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Сумма на 2021 год, тыс. руб.</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01 00 00 00 00 0000 000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ИСТОЧНИКИ ВНУТРЕННЕГО ФИНАНСИРОВАНИЯ ДЕФИЦИТОВ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01 02 00 00 00 0000 000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Кредиты кредитных организаций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7166</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13437</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01 02 00 00 00 0000 700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 xml:space="preserve">Получение кредитов от кредитных организаций валюте Российской </w:t>
            </w:r>
            <w:r w:rsidRPr="00D25945">
              <w:rPr>
                <w:rFonts w:ascii="Times New Roman" w:eastAsia="Calibri" w:hAnsi="Times New Roman" w:cs="Times New Roman"/>
                <w:sz w:val="12"/>
                <w:szCs w:val="12"/>
              </w:rPr>
              <w:lastRenderedPageBreak/>
              <w:t>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lastRenderedPageBreak/>
              <w:t>63160</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76598</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lastRenderedPageBreak/>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01 02 00 00 05 0000 710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63160</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76598</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01 02 00 00 00 0000 800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55994</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63160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01 02 00 00 05 0000 810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55994</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63160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01 03 00 00 00 0000 000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-7166</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-13437</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01 03 01 00 00 0000 700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01 03 01 00 05 0000 710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01 03 01 00 00 0000 800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7166</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13437</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01 03 01 00 05 0000 810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7166</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13437</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01 05 00 00 00 0000 000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Изменение остатков средств на счетах по учету средств бюджета</w:t>
            </w:r>
          </w:p>
        </w:tc>
        <w:tc>
          <w:tcPr>
            <w:tcW w:w="827"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w:t>
            </w:r>
          </w:p>
        </w:tc>
        <w:tc>
          <w:tcPr>
            <w:tcW w:w="71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0</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01 05 00 00 00 0000 500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 xml:space="preserve">Увеличение остатков средств бюджетов </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01 05 02 00 00 0000 500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Увеличение прочих остатков средств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01 05 02 01 00 0000 510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Увеличение прочих остатков денежных  средств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01 05 02 01 05 0000 510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01 05 00 00 00 0000 600</w:t>
            </w:r>
          </w:p>
        </w:tc>
        <w:tc>
          <w:tcPr>
            <w:tcW w:w="3699" w:type="dxa"/>
            <w:hideMark/>
          </w:tcPr>
          <w:p w:rsidR="00D25945" w:rsidRPr="00D25945" w:rsidRDefault="00D25945" w:rsidP="00D25945">
            <w:pPr>
              <w:tabs>
                <w:tab w:val="left" w:pos="284"/>
              </w:tabs>
              <w:rPr>
                <w:rFonts w:ascii="Times New Roman" w:eastAsia="Calibri" w:hAnsi="Times New Roman" w:cs="Times New Roman"/>
                <w:bCs/>
                <w:sz w:val="12"/>
                <w:szCs w:val="12"/>
              </w:rPr>
            </w:pPr>
            <w:r w:rsidRPr="00D25945">
              <w:rPr>
                <w:rFonts w:ascii="Times New Roman" w:eastAsia="Calibri" w:hAnsi="Times New Roman" w:cs="Times New Roman"/>
                <w:bCs/>
                <w:sz w:val="12"/>
                <w:szCs w:val="12"/>
              </w:rPr>
              <w:t>Уменьшение остатков средств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01 05 02 00 00 0000 600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Уменьшение прочих остатков средств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01 05 02 01 00 0000 610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Уменьшение прочих остатков денежных  средств бюджетов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r w:rsidR="00D25945" w:rsidRPr="00D25945" w:rsidTr="00D25945">
        <w:trPr>
          <w:trHeight w:val="20"/>
        </w:trPr>
        <w:tc>
          <w:tcPr>
            <w:tcW w:w="70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931</w:t>
            </w:r>
          </w:p>
        </w:tc>
        <w:tc>
          <w:tcPr>
            <w:tcW w:w="155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01 05 02 01 05 0000 610</w:t>
            </w:r>
          </w:p>
        </w:tc>
        <w:tc>
          <w:tcPr>
            <w:tcW w:w="369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827"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432552</w:t>
            </w:r>
          </w:p>
        </w:tc>
        <w:tc>
          <w:tcPr>
            <w:tcW w:w="719" w:type="dxa"/>
            <w:hideMark/>
          </w:tcPr>
          <w:p w:rsidR="00D25945" w:rsidRPr="00D25945" w:rsidRDefault="00D25945" w:rsidP="00D25945">
            <w:pPr>
              <w:tabs>
                <w:tab w:val="left" w:pos="284"/>
              </w:tabs>
              <w:rPr>
                <w:rFonts w:ascii="Times New Roman" w:eastAsia="Calibri" w:hAnsi="Times New Roman" w:cs="Times New Roman"/>
                <w:sz w:val="12"/>
                <w:szCs w:val="12"/>
              </w:rPr>
            </w:pPr>
            <w:r w:rsidRPr="00D25945">
              <w:rPr>
                <w:rFonts w:ascii="Times New Roman" w:eastAsia="Calibri" w:hAnsi="Times New Roman" w:cs="Times New Roman"/>
                <w:sz w:val="12"/>
                <w:szCs w:val="12"/>
              </w:rPr>
              <w:t>447164</w:t>
            </w:r>
          </w:p>
        </w:tc>
      </w:tr>
    </w:tbl>
    <w:p w:rsidR="00A27A70" w:rsidRDefault="00A27A70" w:rsidP="00EC3D1F">
      <w:pPr>
        <w:tabs>
          <w:tab w:val="left" w:pos="284"/>
        </w:tabs>
        <w:spacing w:after="0" w:line="240" w:lineRule="auto"/>
        <w:jc w:val="both"/>
        <w:rPr>
          <w:rFonts w:ascii="Times New Roman" w:eastAsia="Calibri" w:hAnsi="Times New Roman" w:cs="Times New Roman"/>
          <w:sz w:val="12"/>
          <w:szCs w:val="12"/>
        </w:rPr>
      </w:pP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№12</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к решению Собрания представителей</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sidRPr="00FE60BA">
        <w:rPr>
          <w:rFonts w:ascii="Times New Roman" w:eastAsia="Calibri" w:hAnsi="Times New Roman" w:cs="Times New Roman"/>
          <w:i/>
          <w:sz w:val="12"/>
          <w:szCs w:val="12"/>
        </w:rPr>
        <w:t>муниципального района Сергиевский</w:t>
      </w:r>
    </w:p>
    <w:p w:rsidR="00D25945" w:rsidRPr="00FE60BA" w:rsidRDefault="00D25945" w:rsidP="00D259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w:t>
      </w:r>
      <w:r w:rsidRPr="00FE60BA">
        <w:rPr>
          <w:rFonts w:ascii="Times New Roman" w:eastAsia="Calibri" w:hAnsi="Times New Roman" w:cs="Times New Roman"/>
          <w:i/>
          <w:sz w:val="12"/>
          <w:szCs w:val="12"/>
        </w:rPr>
        <w:t xml:space="preserve"> от «26» июля  2019г.</w:t>
      </w:r>
    </w:p>
    <w:p w:rsidR="00D25945" w:rsidRPr="00D9760C" w:rsidRDefault="00D25945" w:rsidP="00D25945">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2019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25945" w:rsidRPr="00D9760C" w:rsidTr="00D25945">
        <w:trPr>
          <w:trHeight w:val="314"/>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2019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2019 году, тыс. рублей</w:t>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25945">
              <w:rPr>
                <w:rFonts w:ascii="Times New Roman" w:hAnsi="Times New Roman"/>
                <w:sz w:val="12"/>
                <w:szCs w:val="12"/>
              </w:rPr>
              <w:t>55 994</w:t>
            </w:r>
            <w:r w:rsidRPr="00D25945">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0</w:t>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16 125</w:t>
            </w:r>
            <w:r w:rsidRPr="00D9760C">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35 833</w:t>
            </w:r>
            <w:r w:rsidRPr="00D9760C">
              <w:rPr>
                <w:rFonts w:ascii="Times New Roman" w:hAnsi="Times New Roman"/>
                <w:sz w:val="12"/>
                <w:szCs w:val="12"/>
              </w:rPr>
              <w:tab/>
            </w:r>
          </w:p>
        </w:tc>
      </w:tr>
    </w:tbl>
    <w:p w:rsidR="00D25945" w:rsidRPr="00D9760C" w:rsidRDefault="00D25945" w:rsidP="00D25945">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2020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25945" w:rsidRPr="00D9760C" w:rsidTr="00D25945">
        <w:trPr>
          <w:trHeight w:val="314"/>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2020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2020 году, тыс. рублей</w:t>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25945">
              <w:rPr>
                <w:rFonts w:ascii="Times New Roman" w:hAnsi="Times New Roman"/>
                <w:sz w:val="12"/>
                <w:szCs w:val="12"/>
              </w:rPr>
              <w:t>63 160</w:t>
            </w:r>
            <w:r w:rsidRPr="00D25945">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25945">
              <w:rPr>
                <w:rFonts w:ascii="Times New Roman" w:hAnsi="Times New Roman"/>
                <w:sz w:val="12"/>
                <w:szCs w:val="12"/>
              </w:rPr>
              <w:t>55 994</w:t>
            </w:r>
            <w:r w:rsidRPr="00D25945">
              <w:rPr>
                <w:rFonts w:ascii="Times New Roman" w:hAnsi="Times New Roman"/>
                <w:sz w:val="12"/>
                <w:szCs w:val="12"/>
              </w:rPr>
              <w:tab/>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7 166</w:t>
            </w:r>
            <w:r w:rsidRPr="00D9760C">
              <w:rPr>
                <w:rFonts w:ascii="Times New Roman" w:hAnsi="Times New Roman"/>
                <w:sz w:val="12"/>
                <w:szCs w:val="12"/>
              </w:rPr>
              <w:tab/>
            </w:r>
          </w:p>
        </w:tc>
      </w:tr>
    </w:tbl>
    <w:p w:rsidR="00D25945" w:rsidRPr="00D9760C" w:rsidRDefault="00D25945" w:rsidP="00D25945">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Программа муниципальных внутренних заимствований муниципального района Сергиевский на 2021 год</w:t>
      </w:r>
    </w:p>
    <w:tbl>
      <w:tblPr>
        <w:tblStyle w:val="711161"/>
        <w:tblW w:w="7513" w:type="dxa"/>
        <w:tblInd w:w="108" w:type="dxa"/>
        <w:tblLook w:val="04A0" w:firstRow="1" w:lastRow="0" w:firstColumn="1" w:lastColumn="0" w:noHBand="0" w:noVBand="1"/>
      </w:tblPr>
      <w:tblGrid>
        <w:gridCol w:w="426"/>
        <w:gridCol w:w="3685"/>
        <w:gridCol w:w="1701"/>
        <w:gridCol w:w="1701"/>
      </w:tblGrid>
      <w:tr w:rsidR="00D25945" w:rsidRPr="00D9760C" w:rsidTr="00D25945">
        <w:trPr>
          <w:trHeight w:val="314"/>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 </w:t>
            </w:r>
            <w:proofErr w:type="gramStart"/>
            <w:r w:rsidRPr="00D9760C">
              <w:rPr>
                <w:rFonts w:ascii="Times New Roman" w:hAnsi="Times New Roman"/>
                <w:sz w:val="12"/>
                <w:szCs w:val="12"/>
              </w:rPr>
              <w:t>п</w:t>
            </w:r>
            <w:proofErr w:type="gramEnd"/>
            <w:r w:rsidRPr="00D9760C">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Привлечение средств в 2021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Погашение основного долга в 2021 году, тыс. рублей</w:t>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25945">
              <w:rPr>
                <w:rFonts w:ascii="Times New Roman" w:hAnsi="Times New Roman"/>
                <w:sz w:val="12"/>
                <w:szCs w:val="12"/>
              </w:rPr>
              <w:t>76 598</w:t>
            </w:r>
            <w:r w:rsidRPr="00D25945">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D25945" w:rsidRPr="00D9760C" w:rsidRDefault="00D25945" w:rsidP="00D25945">
            <w:pPr>
              <w:tabs>
                <w:tab w:val="left" w:pos="284"/>
              </w:tabs>
              <w:rPr>
                <w:rFonts w:ascii="Times New Roman" w:hAnsi="Times New Roman"/>
                <w:sz w:val="12"/>
                <w:szCs w:val="12"/>
              </w:rPr>
            </w:pPr>
            <w:r w:rsidRPr="00D25945">
              <w:rPr>
                <w:rFonts w:ascii="Times New Roman" w:hAnsi="Times New Roman"/>
                <w:sz w:val="12"/>
                <w:szCs w:val="12"/>
              </w:rPr>
              <w:t>63 160</w:t>
            </w:r>
            <w:r w:rsidRPr="00D25945">
              <w:rPr>
                <w:rFonts w:ascii="Times New Roman" w:hAnsi="Times New Roman"/>
                <w:sz w:val="12"/>
                <w:szCs w:val="12"/>
              </w:rPr>
              <w:tab/>
            </w:r>
          </w:p>
        </w:tc>
      </w:tr>
      <w:tr w:rsidR="00D25945" w:rsidRPr="00D9760C" w:rsidTr="00D25945">
        <w:trPr>
          <w:trHeight w:val="20"/>
        </w:trPr>
        <w:tc>
          <w:tcPr>
            <w:tcW w:w="426"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D25945" w:rsidRPr="00D9760C" w:rsidRDefault="00D25945" w:rsidP="00D25945">
            <w:pPr>
              <w:tabs>
                <w:tab w:val="left" w:pos="284"/>
              </w:tabs>
              <w:rPr>
                <w:rFonts w:ascii="Times New Roman" w:hAnsi="Times New Roman"/>
                <w:sz w:val="12"/>
                <w:szCs w:val="12"/>
              </w:rPr>
            </w:pPr>
            <w:r w:rsidRPr="00D9760C">
              <w:rPr>
                <w:rFonts w:ascii="Times New Roman" w:hAnsi="Times New Roman"/>
                <w:sz w:val="12"/>
                <w:szCs w:val="12"/>
              </w:rPr>
              <w:t>13 437</w:t>
            </w:r>
            <w:r w:rsidRPr="00D9760C">
              <w:rPr>
                <w:rFonts w:ascii="Times New Roman" w:hAnsi="Times New Roman"/>
                <w:sz w:val="12"/>
                <w:szCs w:val="12"/>
              </w:rPr>
              <w:tab/>
            </w:r>
          </w:p>
        </w:tc>
      </w:tr>
    </w:tbl>
    <w:p w:rsidR="00D25945" w:rsidRPr="00D9760C" w:rsidRDefault="00D25945" w:rsidP="00D25945">
      <w:pPr>
        <w:tabs>
          <w:tab w:val="left" w:pos="284"/>
        </w:tabs>
        <w:spacing w:after="0" w:line="240" w:lineRule="auto"/>
        <w:jc w:val="both"/>
        <w:rPr>
          <w:rFonts w:ascii="Times New Roman" w:eastAsia="Calibri" w:hAnsi="Times New Roman" w:cs="Times New Roman"/>
          <w:sz w:val="12"/>
          <w:szCs w:val="12"/>
        </w:rPr>
      </w:pPr>
    </w:p>
    <w:p w:rsidR="000A545D" w:rsidRDefault="000A545D" w:rsidP="000A545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A545D" w:rsidRPr="00713631" w:rsidRDefault="000A545D" w:rsidP="000A545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0A545D" w:rsidRPr="00713631" w:rsidRDefault="000A545D" w:rsidP="000A545D">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0A545D" w:rsidRPr="00713631" w:rsidRDefault="000A545D" w:rsidP="000A545D">
      <w:pPr>
        <w:tabs>
          <w:tab w:val="left" w:pos="284"/>
        </w:tabs>
        <w:spacing w:after="0" w:line="240" w:lineRule="auto"/>
        <w:jc w:val="center"/>
        <w:rPr>
          <w:rFonts w:ascii="Times New Roman" w:eastAsia="Calibri" w:hAnsi="Times New Roman" w:cs="Times New Roman"/>
          <w:sz w:val="12"/>
          <w:szCs w:val="12"/>
        </w:rPr>
      </w:pPr>
    </w:p>
    <w:p w:rsidR="000A545D" w:rsidRPr="00713631" w:rsidRDefault="000A545D" w:rsidP="000A545D">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0A545D" w:rsidRPr="00713631" w:rsidRDefault="000A545D" w:rsidP="000A54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№976</w:t>
      </w:r>
    </w:p>
    <w:p w:rsidR="000A545D" w:rsidRDefault="000A545D" w:rsidP="000A545D">
      <w:pPr>
        <w:tabs>
          <w:tab w:val="left" w:pos="284"/>
        </w:tabs>
        <w:spacing w:after="0" w:line="240" w:lineRule="auto"/>
        <w:jc w:val="center"/>
        <w:rPr>
          <w:rFonts w:ascii="Times New Roman" w:eastAsia="Calibri" w:hAnsi="Times New Roman" w:cs="Times New Roman"/>
          <w:b/>
          <w:sz w:val="12"/>
          <w:szCs w:val="12"/>
        </w:rPr>
      </w:pPr>
      <w:r w:rsidRPr="000A545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749 от 10.06.2019г. </w:t>
      </w:r>
    </w:p>
    <w:p w:rsidR="000A545D" w:rsidRDefault="000A545D" w:rsidP="000A545D">
      <w:pPr>
        <w:tabs>
          <w:tab w:val="left" w:pos="284"/>
        </w:tabs>
        <w:spacing w:after="0" w:line="240" w:lineRule="auto"/>
        <w:jc w:val="center"/>
        <w:rPr>
          <w:rFonts w:ascii="Times New Roman" w:eastAsia="Calibri" w:hAnsi="Times New Roman" w:cs="Times New Roman"/>
          <w:b/>
          <w:sz w:val="12"/>
          <w:szCs w:val="12"/>
        </w:rPr>
      </w:pPr>
      <w:r w:rsidRPr="000A545D">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w:t>
      </w:r>
    </w:p>
    <w:p w:rsidR="000A545D" w:rsidRPr="00713631" w:rsidRDefault="000A545D" w:rsidP="000A545D">
      <w:pPr>
        <w:tabs>
          <w:tab w:val="left" w:pos="284"/>
        </w:tabs>
        <w:spacing w:after="0" w:line="240" w:lineRule="auto"/>
        <w:jc w:val="center"/>
        <w:rPr>
          <w:rFonts w:ascii="Times New Roman" w:eastAsia="Calibri" w:hAnsi="Times New Roman" w:cs="Times New Roman"/>
          <w:b/>
          <w:sz w:val="12"/>
          <w:szCs w:val="12"/>
        </w:rPr>
      </w:pP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proofErr w:type="gramStart"/>
      <w:r w:rsidRPr="000A545D">
        <w:rPr>
          <w:rFonts w:ascii="Times New Roman" w:eastAsia="Calibri"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376 от 05.06.2019г. «О внесении изменений в постановление Правительства Самарской области № 682 от 27.11.2013г. «Об утверждении государственной программы Самарской области «Развитие культуры в Самарской области на период до 2021 года»,  Уставом</w:t>
      </w:r>
      <w:proofErr w:type="gramEnd"/>
      <w:r w:rsidRPr="000A545D">
        <w:rPr>
          <w:rFonts w:ascii="Times New Roman" w:eastAsia="Calibri" w:hAnsi="Times New Roman" w:cs="Times New Roman"/>
          <w:sz w:val="12"/>
          <w:szCs w:val="12"/>
        </w:rPr>
        <w:t xml:space="preserve"> муниципального района Сергиевский Самарской области, Положением о бюджетном устройстве и бюджетном процессе в муниципальном районе Сергиевский в целях реализации мероприятий по </w:t>
      </w:r>
      <w:r w:rsidRPr="000A545D">
        <w:rPr>
          <w:rFonts w:ascii="Times New Roman" w:eastAsia="Calibri" w:hAnsi="Times New Roman" w:cs="Times New Roman"/>
          <w:sz w:val="12"/>
          <w:szCs w:val="12"/>
        </w:rPr>
        <w:lastRenderedPageBreak/>
        <w:t>развитию культуры на территории муниципального района Сергиевский Самарской области, администрация муниципального района Сергиевский</w:t>
      </w:r>
    </w:p>
    <w:p w:rsidR="000A545D" w:rsidRPr="00B31B31" w:rsidRDefault="000A545D" w:rsidP="00B31B31">
      <w:pPr>
        <w:tabs>
          <w:tab w:val="left" w:pos="284"/>
        </w:tabs>
        <w:spacing w:after="0" w:line="240" w:lineRule="auto"/>
        <w:ind w:firstLine="284"/>
        <w:jc w:val="both"/>
        <w:rPr>
          <w:rFonts w:ascii="Times New Roman" w:eastAsia="Calibri" w:hAnsi="Times New Roman" w:cs="Times New Roman"/>
          <w:b/>
          <w:sz w:val="12"/>
          <w:szCs w:val="12"/>
        </w:rPr>
      </w:pPr>
      <w:r w:rsidRPr="00B31B31">
        <w:rPr>
          <w:rFonts w:ascii="Times New Roman" w:eastAsia="Calibri" w:hAnsi="Times New Roman" w:cs="Times New Roman"/>
          <w:b/>
          <w:sz w:val="12"/>
          <w:szCs w:val="12"/>
        </w:rPr>
        <w:t>ПОСТАНОВЛЯЕТ:</w:t>
      </w:r>
    </w:p>
    <w:p w:rsidR="000A545D" w:rsidRPr="000A545D"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A545D" w:rsidRPr="000A545D">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749 от 10.06.2019г.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 следующего содержания:</w:t>
      </w: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r w:rsidRPr="000A545D">
        <w:rPr>
          <w:rFonts w:ascii="Times New Roman" w:eastAsia="Calibri" w:hAnsi="Times New Roman" w:cs="Times New Roman"/>
          <w:sz w:val="12"/>
          <w:szCs w:val="12"/>
        </w:rPr>
        <w:t>1.1. Пункт 1 постановления дополнить пунктом 1.6. «Создание модельных муниципальных библиотек и виртуальных концертных залов».</w:t>
      </w: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r w:rsidRPr="000A545D">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от 03.07.2019г. № 880 «О внесении изменений в постановление администрации муниципального района Сергиевский № 415 от 07.05.2018г. «Об установлении расходного обязательства муниципального района Сергиевский Самарской области по государственной поддержке муниципальных учреждений культуры Самарской области, находящихся на территории сельских поселений».</w:t>
      </w: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r w:rsidRPr="000A545D">
        <w:rPr>
          <w:rFonts w:ascii="Times New Roman" w:eastAsia="Calibri" w:hAnsi="Times New Roman" w:cs="Times New Roman"/>
          <w:sz w:val="12"/>
          <w:szCs w:val="12"/>
        </w:rPr>
        <w:t>3.Опубликовать настоящее постановление в газете «Сергиевский вестник».</w:t>
      </w: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r w:rsidRPr="000A545D">
        <w:rPr>
          <w:rFonts w:ascii="Times New Roman" w:eastAsia="Calibri" w:hAnsi="Times New Roman" w:cs="Times New Roman"/>
          <w:sz w:val="12"/>
          <w:szCs w:val="12"/>
        </w:rPr>
        <w:t>4.Настоящее Постановление вступает в силу со дня его официального опубликования.</w:t>
      </w:r>
    </w:p>
    <w:p w:rsidR="000A545D" w:rsidRPr="000A545D" w:rsidRDefault="000A545D" w:rsidP="00B31B31">
      <w:pPr>
        <w:tabs>
          <w:tab w:val="left" w:pos="284"/>
        </w:tabs>
        <w:spacing w:after="0" w:line="240" w:lineRule="auto"/>
        <w:ind w:firstLine="284"/>
        <w:jc w:val="both"/>
        <w:rPr>
          <w:rFonts w:ascii="Times New Roman" w:eastAsia="Calibri" w:hAnsi="Times New Roman" w:cs="Times New Roman"/>
          <w:sz w:val="12"/>
          <w:szCs w:val="12"/>
        </w:rPr>
      </w:pPr>
      <w:r w:rsidRPr="000A545D">
        <w:rPr>
          <w:rFonts w:ascii="Times New Roman" w:eastAsia="Calibri" w:hAnsi="Times New Roman" w:cs="Times New Roman"/>
          <w:sz w:val="12"/>
          <w:szCs w:val="12"/>
        </w:rPr>
        <w:t>5.</w:t>
      </w:r>
      <w:proofErr w:type="gramStart"/>
      <w:r w:rsidRPr="000A545D">
        <w:rPr>
          <w:rFonts w:ascii="Times New Roman" w:eastAsia="Calibri" w:hAnsi="Times New Roman" w:cs="Times New Roman"/>
          <w:sz w:val="12"/>
          <w:szCs w:val="12"/>
        </w:rPr>
        <w:t>Контроль за</w:t>
      </w:r>
      <w:proofErr w:type="gramEnd"/>
      <w:r w:rsidRPr="000A545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B31B31">
        <w:rPr>
          <w:rFonts w:ascii="Times New Roman" w:eastAsia="Calibri" w:hAnsi="Times New Roman" w:cs="Times New Roman"/>
          <w:sz w:val="12"/>
          <w:szCs w:val="12"/>
        </w:rPr>
        <w:t xml:space="preserve">               А.Е. Чернова.</w:t>
      </w:r>
    </w:p>
    <w:p w:rsidR="000A545D" w:rsidRPr="000A545D" w:rsidRDefault="000A545D" w:rsidP="00B31B31">
      <w:pPr>
        <w:tabs>
          <w:tab w:val="left" w:pos="284"/>
        </w:tabs>
        <w:spacing w:after="0" w:line="240" w:lineRule="auto"/>
        <w:jc w:val="right"/>
        <w:rPr>
          <w:rFonts w:ascii="Times New Roman" w:eastAsia="Calibri" w:hAnsi="Times New Roman" w:cs="Times New Roman"/>
          <w:sz w:val="12"/>
          <w:szCs w:val="12"/>
        </w:rPr>
      </w:pPr>
      <w:r w:rsidRPr="000A545D">
        <w:rPr>
          <w:rFonts w:ascii="Times New Roman" w:eastAsia="Calibri" w:hAnsi="Times New Roman" w:cs="Times New Roman"/>
          <w:sz w:val="12"/>
          <w:szCs w:val="12"/>
        </w:rPr>
        <w:t xml:space="preserve">Глава  </w:t>
      </w:r>
      <w:proofErr w:type="gramStart"/>
      <w:r w:rsidRPr="000A545D">
        <w:rPr>
          <w:rFonts w:ascii="Times New Roman" w:eastAsia="Calibri" w:hAnsi="Times New Roman" w:cs="Times New Roman"/>
          <w:sz w:val="12"/>
          <w:szCs w:val="12"/>
        </w:rPr>
        <w:t>муниципального</w:t>
      </w:r>
      <w:proofErr w:type="gramEnd"/>
    </w:p>
    <w:p w:rsidR="00B31B31" w:rsidRDefault="000A545D" w:rsidP="00B31B31">
      <w:pPr>
        <w:tabs>
          <w:tab w:val="left" w:pos="284"/>
        </w:tabs>
        <w:spacing w:after="0" w:line="240" w:lineRule="auto"/>
        <w:jc w:val="right"/>
        <w:rPr>
          <w:rFonts w:ascii="Times New Roman" w:eastAsia="Calibri" w:hAnsi="Times New Roman" w:cs="Times New Roman"/>
          <w:sz w:val="12"/>
          <w:szCs w:val="12"/>
        </w:rPr>
      </w:pPr>
      <w:r w:rsidRPr="000A545D">
        <w:rPr>
          <w:rFonts w:ascii="Times New Roman" w:eastAsia="Calibri" w:hAnsi="Times New Roman" w:cs="Times New Roman"/>
          <w:sz w:val="12"/>
          <w:szCs w:val="12"/>
        </w:rPr>
        <w:t>района Сергиевский</w:t>
      </w:r>
    </w:p>
    <w:p w:rsidR="000A545D" w:rsidRPr="000A545D" w:rsidRDefault="000A545D" w:rsidP="00B31B31">
      <w:pPr>
        <w:tabs>
          <w:tab w:val="left" w:pos="284"/>
        </w:tabs>
        <w:spacing w:after="0" w:line="240" w:lineRule="auto"/>
        <w:jc w:val="right"/>
        <w:rPr>
          <w:rFonts w:ascii="Times New Roman" w:eastAsia="Calibri" w:hAnsi="Times New Roman" w:cs="Times New Roman"/>
          <w:sz w:val="12"/>
          <w:szCs w:val="12"/>
        </w:rPr>
      </w:pPr>
      <w:r w:rsidRPr="000A545D">
        <w:rPr>
          <w:rFonts w:ascii="Times New Roman" w:eastAsia="Calibri" w:hAnsi="Times New Roman" w:cs="Times New Roman"/>
          <w:sz w:val="12"/>
          <w:szCs w:val="12"/>
        </w:rPr>
        <w:t>А.А.  Веселов</w:t>
      </w:r>
    </w:p>
    <w:p w:rsidR="00B31B31" w:rsidRDefault="00B31B31" w:rsidP="00B31B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31B31" w:rsidRPr="00713631" w:rsidRDefault="00B31B31" w:rsidP="00B31B3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B31B31" w:rsidRPr="00713631" w:rsidRDefault="00B31B31" w:rsidP="00B31B31">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B31B31" w:rsidRPr="00713631" w:rsidRDefault="00B31B31" w:rsidP="00B31B31">
      <w:pPr>
        <w:tabs>
          <w:tab w:val="left" w:pos="284"/>
        </w:tabs>
        <w:spacing w:after="0" w:line="240" w:lineRule="auto"/>
        <w:jc w:val="center"/>
        <w:rPr>
          <w:rFonts w:ascii="Times New Roman" w:eastAsia="Calibri" w:hAnsi="Times New Roman" w:cs="Times New Roman"/>
          <w:sz w:val="12"/>
          <w:szCs w:val="12"/>
        </w:rPr>
      </w:pPr>
    </w:p>
    <w:p w:rsidR="00B31B31" w:rsidRPr="00713631" w:rsidRDefault="00B31B31" w:rsidP="00B31B31">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B31B31" w:rsidRPr="00713631" w:rsidRDefault="00B31B31" w:rsidP="00B31B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№977</w:t>
      </w:r>
    </w:p>
    <w:p w:rsidR="00B31B31" w:rsidRDefault="00B31B31" w:rsidP="00B31B31">
      <w:pPr>
        <w:tabs>
          <w:tab w:val="left" w:pos="284"/>
        </w:tabs>
        <w:spacing w:after="0" w:line="240" w:lineRule="auto"/>
        <w:jc w:val="center"/>
        <w:rPr>
          <w:rFonts w:ascii="Times New Roman" w:eastAsia="Calibri" w:hAnsi="Times New Roman" w:cs="Times New Roman"/>
          <w:b/>
          <w:sz w:val="12"/>
          <w:szCs w:val="12"/>
        </w:rPr>
      </w:pPr>
      <w:r w:rsidRPr="00B31B31">
        <w:rPr>
          <w:rFonts w:ascii="Times New Roman" w:eastAsia="Calibri" w:hAnsi="Times New Roman" w:cs="Times New Roman"/>
          <w:b/>
          <w:sz w:val="12"/>
          <w:szCs w:val="12"/>
        </w:rPr>
        <w:t xml:space="preserve">Об утверждении порядка предоставления субсидии из местного бюджета, в том числе </w:t>
      </w:r>
      <w:proofErr w:type="gramStart"/>
      <w:r w:rsidRPr="00B31B31">
        <w:rPr>
          <w:rFonts w:ascii="Times New Roman" w:eastAsia="Calibri" w:hAnsi="Times New Roman" w:cs="Times New Roman"/>
          <w:b/>
          <w:sz w:val="12"/>
          <w:szCs w:val="12"/>
        </w:rPr>
        <w:t>формируемых</w:t>
      </w:r>
      <w:proofErr w:type="gramEnd"/>
    </w:p>
    <w:p w:rsidR="00B31B31" w:rsidRDefault="00B31B31" w:rsidP="00B31B31">
      <w:pPr>
        <w:tabs>
          <w:tab w:val="left" w:pos="284"/>
        </w:tabs>
        <w:spacing w:after="0" w:line="240" w:lineRule="auto"/>
        <w:jc w:val="center"/>
        <w:rPr>
          <w:rFonts w:ascii="Times New Roman" w:eastAsia="Calibri" w:hAnsi="Times New Roman" w:cs="Times New Roman"/>
          <w:b/>
          <w:sz w:val="12"/>
          <w:szCs w:val="12"/>
        </w:rPr>
      </w:pPr>
      <w:r w:rsidRPr="00B31B31">
        <w:rPr>
          <w:rFonts w:ascii="Times New Roman" w:eastAsia="Calibri" w:hAnsi="Times New Roman" w:cs="Times New Roman"/>
          <w:b/>
          <w:sz w:val="12"/>
          <w:szCs w:val="12"/>
        </w:rPr>
        <w:t xml:space="preserve"> за счет безвозмездных поступлений из вышестоящих бюджетов бюджетным и автономным учреждениям, на иные </w:t>
      </w:r>
    </w:p>
    <w:p w:rsidR="00B31B31" w:rsidRDefault="00B31B31" w:rsidP="00B31B31">
      <w:pPr>
        <w:tabs>
          <w:tab w:val="left" w:pos="284"/>
        </w:tabs>
        <w:spacing w:after="0" w:line="240" w:lineRule="auto"/>
        <w:jc w:val="center"/>
        <w:rPr>
          <w:rFonts w:ascii="Times New Roman" w:eastAsia="Calibri" w:hAnsi="Times New Roman" w:cs="Times New Roman"/>
          <w:b/>
          <w:sz w:val="12"/>
          <w:szCs w:val="12"/>
        </w:rPr>
      </w:pPr>
      <w:r w:rsidRPr="00B31B31">
        <w:rPr>
          <w:rFonts w:ascii="Times New Roman" w:eastAsia="Calibri" w:hAnsi="Times New Roman" w:cs="Times New Roman"/>
          <w:b/>
          <w:sz w:val="12"/>
          <w:szCs w:val="12"/>
        </w:rPr>
        <w:t>цели и примерной формы соглашения о порядке и условиях предоставления субсидии на иные цели.</w:t>
      </w:r>
    </w:p>
    <w:p w:rsidR="00B31B31" w:rsidRPr="00713631" w:rsidRDefault="00B31B31" w:rsidP="00B31B31">
      <w:pPr>
        <w:tabs>
          <w:tab w:val="left" w:pos="284"/>
        </w:tabs>
        <w:spacing w:after="0" w:line="240" w:lineRule="auto"/>
        <w:jc w:val="center"/>
        <w:rPr>
          <w:rFonts w:ascii="Times New Roman" w:eastAsia="Calibri" w:hAnsi="Times New Roman" w:cs="Times New Roman"/>
          <w:b/>
          <w:sz w:val="12"/>
          <w:szCs w:val="12"/>
        </w:rPr>
      </w:pP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В соответствии с абзацем 2 пункта 1 статьи 78.1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администрация муниципального района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1.</w:t>
      </w:r>
      <w:r w:rsidRPr="00B31B31">
        <w:rPr>
          <w:rFonts w:ascii="Times New Roman" w:eastAsia="Calibri" w:hAnsi="Times New Roman" w:cs="Times New Roman"/>
          <w:sz w:val="12"/>
          <w:szCs w:val="12"/>
        </w:rPr>
        <w:tab/>
        <w:t>Утвердить прилагаемый Порядок предоставления субсидии из местного бюджета, в том числе формируемых за счет безвозмездных поступлений из вышестоящих бюджетов бюджетным и автономным учреждениям, на иные цели. (Приложение №1)</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2.</w:t>
      </w:r>
      <w:r w:rsidRPr="00B31B31">
        <w:rPr>
          <w:rFonts w:ascii="Times New Roman" w:eastAsia="Calibri" w:hAnsi="Times New Roman" w:cs="Times New Roman"/>
          <w:sz w:val="12"/>
          <w:szCs w:val="12"/>
        </w:rPr>
        <w:tab/>
        <w:t>Установить примерную форму соглашения о порядке и условиях предоставления субсидии на иные цели. (Приложение №2)</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3.</w:t>
      </w:r>
      <w:r w:rsidRPr="00B31B31">
        <w:rPr>
          <w:rFonts w:ascii="Times New Roman" w:eastAsia="Calibri" w:hAnsi="Times New Roman" w:cs="Times New Roman"/>
          <w:sz w:val="12"/>
          <w:szCs w:val="12"/>
        </w:rPr>
        <w:tab/>
        <w:t>Признать утратившим силу постановление администрации муниципального района Сергиевский (далее постановления):</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 xml:space="preserve">- №1172 от 26.09.2017г.  «Об утверждении порядка предоставления субсидии из местного бюджета на государственную поддержку муниципальных учреждений культуры, находящихся на территории сельских поселений муниципального района </w:t>
      </w:r>
      <w:r>
        <w:rPr>
          <w:rFonts w:ascii="Times New Roman" w:eastAsia="Calibri" w:hAnsi="Times New Roman" w:cs="Times New Roman"/>
          <w:sz w:val="12"/>
          <w:szCs w:val="12"/>
        </w:rPr>
        <w:t>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-№825 от 18.06.2015г. «Об утверждении порядка предоставления субсидии из местного бюджета муниципальному учреждению на выплату денежных поощрений за лучшие концертные программы в муниципальном районе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-№968 от 13.07.2015г. «Об утверждении порядка предоставления субсидии из местного бюджета муниципальному учреждению, связанного с комплектованием книжного фонда библиотек муниципального района Сергиевский Самарской области, в том числе на приобретение литературно-художественных журналов»;</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-№820 от 16.06.2015г. «Об утверждении порядка предоставления субсидии из местного бюджета муниципальному учреждению на организацию и проведение мероприятий с несовершеннолетними в период каникул и свободное от учебы время в муниципальном районе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-№1004 от 05.08.2014г. «Об утверждении порядка предоставления субсидии из местного бюджета на развитие автоматизированной музейной информационной системы муниципального бюджетного учреждения культуры «Сергиевский историко-краеведческий музей» муниципального района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proofErr w:type="gramStart"/>
      <w:r w:rsidRPr="00B31B31">
        <w:rPr>
          <w:rFonts w:ascii="Times New Roman" w:eastAsia="Calibri" w:hAnsi="Times New Roman" w:cs="Times New Roman"/>
          <w:sz w:val="12"/>
          <w:szCs w:val="12"/>
        </w:rPr>
        <w:t>-№1420 от 03.11.2015г. «Об утверждении порядка предоставления субсидии из местного бюджета на мероприятия по подключению общедоступных библиотек в муниципальном районе Сергиевский Самарской области к сети Интернет и развитие системы библиотечного дела с учетом задачи расширения информационных технологий и оцифровки, мероприятий направленных на комплексное развитие муниципальных учреждений культуры муниципального района Сергиевский самарской области»;</w:t>
      </w:r>
      <w:proofErr w:type="gramEnd"/>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-№661 от 13.05.2015г. «Об утверждении порядка предоставления субсидии из местного бюджета муниципальному учреждению на создание, организацию деятельности и развитие многофункционального центра предоставления государственных и муниципальных услуг муниципального района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-№692 от 18.05.2015г. «Об утверждении порядка предоставления субсидии из местного бюджета муниципальному учреждению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 муниципальном районе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-№571 от 20.05.2016г. «Об утверждении порядка предоставления субсидии из местного бюджета муниципальному учреждению на выплату денежного поощрения лучшим муниципальным учреждениям культуры, находящимся на территориях сельских поселений муниципального района Сергиевский Самарской области».</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4.</w:t>
      </w:r>
      <w:r w:rsidRPr="00B31B31">
        <w:rPr>
          <w:rFonts w:ascii="Times New Roman" w:eastAsia="Calibri" w:hAnsi="Times New Roman" w:cs="Times New Roman"/>
          <w:sz w:val="12"/>
          <w:szCs w:val="12"/>
        </w:rPr>
        <w:tab/>
        <w:t>Настоящее постановление вступает в силу со дня его принятия.</w:t>
      </w:r>
    </w:p>
    <w:p w:rsidR="00B31B31" w:rsidRPr="00B31B31" w:rsidRDefault="00B31B31" w:rsidP="00B31B31">
      <w:pPr>
        <w:tabs>
          <w:tab w:val="left" w:pos="284"/>
        </w:tabs>
        <w:spacing w:after="0" w:line="240" w:lineRule="auto"/>
        <w:ind w:firstLine="284"/>
        <w:jc w:val="both"/>
        <w:rPr>
          <w:rFonts w:ascii="Times New Roman" w:eastAsia="Calibri" w:hAnsi="Times New Roman" w:cs="Times New Roman"/>
          <w:sz w:val="12"/>
          <w:szCs w:val="12"/>
        </w:rPr>
      </w:pPr>
      <w:r w:rsidRPr="00B31B31">
        <w:rPr>
          <w:rFonts w:ascii="Times New Roman" w:eastAsia="Calibri" w:hAnsi="Times New Roman" w:cs="Times New Roman"/>
          <w:sz w:val="12"/>
          <w:szCs w:val="12"/>
        </w:rPr>
        <w:t>5.</w:t>
      </w:r>
      <w:r w:rsidRPr="00B31B31">
        <w:rPr>
          <w:rFonts w:ascii="Times New Roman" w:eastAsia="Calibri" w:hAnsi="Times New Roman" w:cs="Times New Roman"/>
          <w:sz w:val="12"/>
          <w:szCs w:val="12"/>
        </w:rPr>
        <w:tab/>
      </w:r>
      <w:proofErr w:type="gramStart"/>
      <w:r w:rsidRPr="00B31B31">
        <w:rPr>
          <w:rFonts w:ascii="Times New Roman" w:eastAsia="Calibri" w:hAnsi="Times New Roman" w:cs="Times New Roman"/>
          <w:sz w:val="12"/>
          <w:szCs w:val="12"/>
        </w:rPr>
        <w:t>Контроль за</w:t>
      </w:r>
      <w:proofErr w:type="gramEnd"/>
      <w:r w:rsidRPr="00B31B3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B31B31" w:rsidRPr="00B31B31" w:rsidRDefault="00B31B31" w:rsidP="00B31B31">
      <w:pPr>
        <w:tabs>
          <w:tab w:val="left" w:pos="284"/>
        </w:tabs>
        <w:spacing w:after="0" w:line="240" w:lineRule="auto"/>
        <w:jc w:val="right"/>
        <w:rPr>
          <w:rFonts w:ascii="Times New Roman" w:eastAsia="Calibri" w:hAnsi="Times New Roman" w:cs="Times New Roman"/>
          <w:sz w:val="12"/>
          <w:szCs w:val="12"/>
        </w:rPr>
      </w:pPr>
      <w:r w:rsidRPr="00B31B31">
        <w:rPr>
          <w:rFonts w:ascii="Times New Roman" w:eastAsia="Calibri" w:hAnsi="Times New Roman" w:cs="Times New Roman"/>
          <w:sz w:val="12"/>
          <w:szCs w:val="12"/>
        </w:rPr>
        <w:t xml:space="preserve">Глава </w:t>
      </w:r>
      <w:proofErr w:type="gramStart"/>
      <w:r w:rsidRPr="00B31B31">
        <w:rPr>
          <w:rFonts w:ascii="Times New Roman" w:eastAsia="Calibri" w:hAnsi="Times New Roman" w:cs="Times New Roman"/>
          <w:sz w:val="12"/>
          <w:szCs w:val="12"/>
        </w:rPr>
        <w:t>муниципального</w:t>
      </w:r>
      <w:proofErr w:type="gramEnd"/>
    </w:p>
    <w:p w:rsidR="00B31B31" w:rsidRDefault="00B31B31" w:rsidP="00B31B31">
      <w:pPr>
        <w:tabs>
          <w:tab w:val="left" w:pos="284"/>
        </w:tabs>
        <w:spacing w:after="0" w:line="240" w:lineRule="auto"/>
        <w:jc w:val="right"/>
        <w:rPr>
          <w:rFonts w:ascii="Times New Roman" w:eastAsia="Calibri" w:hAnsi="Times New Roman" w:cs="Times New Roman"/>
          <w:sz w:val="12"/>
          <w:szCs w:val="12"/>
        </w:rPr>
      </w:pPr>
      <w:r w:rsidRPr="00B31B31">
        <w:rPr>
          <w:rFonts w:ascii="Times New Roman" w:eastAsia="Calibri" w:hAnsi="Times New Roman" w:cs="Times New Roman"/>
          <w:sz w:val="12"/>
          <w:szCs w:val="12"/>
        </w:rPr>
        <w:t>района Сергиевский</w:t>
      </w:r>
    </w:p>
    <w:p w:rsidR="00B31B31" w:rsidRDefault="00B31B31" w:rsidP="00B31B31">
      <w:pPr>
        <w:tabs>
          <w:tab w:val="left" w:pos="284"/>
        </w:tabs>
        <w:spacing w:after="0" w:line="240" w:lineRule="auto"/>
        <w:jc w:val="right"/>
        <w:rPr>
          <w:rFonts w:ascii="Times New Roman" w:eastAsia="Calibri" w:hAnsi="Times New Roman" w:cs="Times New Roman"/>
          <w:sz w:val="12"/>
          <w:szCs w:val="12"/>
        </w:rPr>
      </w:pPr>
      <w:r w:rsidRPr="00B31B31">
        <w:rPr>
          <w:rFonts w:ascii="Times New Roman" w:eastAsia="Calibri" w:hAnsi="Times New Roman" w:cs="Times New Roman"/>
          <w:sz w:val="12"/>
          <w:szCs w:val="12"/>
        </w:rPr>
        <w:t>А.А. Веселов</w:t>
      </w:r>
    </w:p>
    <w:p w:rsidR="00B31B31" w:rsidRPr="00B31B31" w:rsidRDefault="00B31B31" w:rsidP="00B31B31">
      <w:pPr>
        <w:tabs>
          <w:tab w:val="left" w:pos="284"/>
        </w:tabs>
        <w:spacing w:after="0" w:line="240" w:lineRule="auto"/>
        <w:jc w:val="right"/>
        <w:rPr>
          <w:rFonts w:ascii="Times New Roman" w:eastAsia="Calibri" w:hAnsi="Times New Roman" w:cs="Times New Roman"/>
          <w:sz w:val="12"/>
          <w:szCs w:val="12"/>
        </w:rPr>
      </w:pPr>
    </w:p>
    <w:p w:rsidR="00B31B31" w:rsidRPr="00EF3621" w:rsidRDefault="00B31B31" w:rsidP="00B31B3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B31B31" w:rsidRPr="00EF3621" w:rsidRDefault="00B31B31" w:rsidP="00B31B3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B31B31" w:rsidRPr="00EF3621" w:rsidRDefault="00B31B31" w:rsidP="00B31B3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B31B31" w:rsidRDefault="00B31B31" w:rsidP="00B31B3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2353F5">
        <w:rPr>
          <w:rFonts w:ascii="Times New Roman" w:eastAsia="Calibri" w:hAnsi="Times New Roman" w:cs="Times New Roman"/>
          <w:i/>
          <w:sz w:val="12"/>
          <w:szCs w:val="12"/>
        </w:rPr>
        <w:t>977 от «26</w:t>
      </w:r>
      <w:r w:rsidRPr="00EF3621">
        <w:rPr>
          <w:rFonts w:ascii="Times New Roman" w:eastAsia="Calibri" w:hAnsi="Times New Roman" w:cs="Times New Roman"/>
          <w:i/>
          <w:sz w:val="12"/>
          <w:szCs w:val="12"/>
        </w:rPr>
        <w:t>» июля 2019 г.</w:t>
      </w:r>
    </w:p>
    <w:p w:rsidR="002353F5" w:rsidRDefault="002353F5" w:rsidP="002353F5">
      <w:pPr>
        <w:tabs>
          <w:tab w:val="left" w:pos="284"/>
        </w:tabs>
        <w:spacing w:after="0" w:line="240" w:lineRule="auto"/>
        <w:jc w:val="center"/>
        <w:rPr>
          <w:rFonts w:ascii="Times New Roman" w:eastAsia="Calibri" w:hAnsi="Times New Roman" w:cs="Times New Roman"/>
          <w:b/>
          <w:sz w:val="12"/>
          <w:szCs w:val="12"/>
        </w:rPr>
      </w:pPr>
      <w:r w:rsidRPr="002353F5">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2353F5">
        <w:rPr>
          <w:rFonts w:ascii="Times New Roman" w:eastAsia="Calibri" w:hAnsi="Times New Roman" w:cs="Times New Roman"/>
          <w:b/>
          <w:sz w:val="12"/>
          <w:szCs w:val="12"/>
        </w:rPr>
        <w:t xml:space="preserve">предоставления субсидии  из местного бюджета, в том числе </w:t>
      </w:r>
      <w:proofErr w:type="gramStart"/>
      <w:r w:rsidRPr="002353F5">
        <w:rPr>
          <w:rFonts w:ascii="Times New Roman" w:eastAsia="Calibri" w:hAnsi="Times New Roman" w:cs="Times New Roman"/>
          <w:b/>
          <w:sz w:val="12"/>
          <w:szCs w:val="12"/>
        </w:rPr>
        <w:t>формируемых</w:t>
      </w:r>
      <w:proofErr w:type="gramEnd"/>
      <w:r w:rsidRPr="002353F5">
        <w:rPr>
          <w:rFonts w:ascii="Times New Roman" w:eastAsia="Calibri" w:hAnsi="Times New Roman" w:cs="Times New Roman"/>
          <w:b/>
          <w:sz w:val="12"/>
          <w:szCs w:val="12"/>
        </w:rPr>
        <w:t xml:space="preserve"> </w:t>
      </w:r>
    </w:p>
    <w:p w:rsidR="002353F5" w:rsidRPr="002353F5" w:rsidRDefault="002353F5" w:rsidP="002353F5">
      <w:pPr>
        <w:tabs>
          <w:tab w:val="left" w:pos="284"/>
        </w:tabs>
        <w:spacing w:after="0" w:line="240" w:lineRule="auto"/>
        <w:jc w:val="center"/>
        <w:rPr>
          <w:rFonts w:ascii="Times New Roman" w:eastAsia="Calibri" w:hAnsi="Times New Roman" w:cs="Times New Roman"/>
          <w:b/>
          <w:sz w:val="12"/>
          <w:szCs w:val="12"/>
        </w:rPr>
      </w:pPr>
      <w:r w:rsidRPr="002353F5">
        <w:rPr>
          <w:rFonts w:ascii="Times New Roman" w:eastAsia="Calibri" w:hAnsi="Times New Roman" w:cs="Times New Roman"/>
          <w:b/>
          <w:sz w:val="12"/>
          <w:szCs w:val="12"/>
        </w:rPr>
        <w:lastRenderedPageBreak/>
        <w:t>за счет безвозмездных поступлений из вышестоящих бюджетов бюджетным и автономным учреждениям, на иные цели.</w:t>
      </w:r>
    </w:p>
    <w:p w:rsidR="002353F5" w:rsidRPr="002353F5" w:rsidRDefault="002353F5" w:rsidP="002353F5">
      <w:pPr>
        <w:tabs>
          <w:tab w:val="left" w:pos="284"/>
        </w:tabs>
        <w:spacing w:after="0" w:line="240" w:lineRule="auto"/>
        <w:rPr>
          <w:rFonts w:ascii="Times New Roman" w:eastAsia="Calibri" w:hAnsi="Times New Roman" w:cs="Times New Roman"/>
          <w:sz w:val="12"/>
          <w:szCs w:val="12"/>
        </w:rPr>
      </w:pP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1.</w:t>
      </w:r>
      <w:r w:rsidRPr="002353F5">
        <w:rPr>
          <w:rFonts w:ascii="Times New Roman" w:eastAsia="Calibri" w:hAnsi="Times New Roman" w:cs="Times New Roman"/>
          <w:sz w:val="12"/>
          <w:szCs w:val="12"/>
        </w:rPr>
        <w:tab/>
        <w:t>Настоящий Порядок определяет механизм предоставления и расходования Субсидии из местного бюджета, в том числе формируемых за счет безвозмездных поступлений из вышестоящих бюджетов, бюджетным и автономным  учреждениям (далее – Получатель), на иные цели не связанные с финансовым обеспечением выполнения муниципального задания (далее - Субсидии).</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2.</w:t>
      </w:r>
      <w:r w:rsidRPr="002353F5">
        <w:rPr>
          <w:rFonts w:ascii="Times New Roman" w:eastAsia="Calibri" w:hAnsi="Times New Roman" w:cs="Times New Roman"/>
          <w:sz w:val="12"/>
          <w:szCs w:val="12"/>
        </w:rPr>
        <w:tab/>
        <w:t xml:space="preserve"> </w:t>
      </w:r>
      <w:proofErr w:type="gramStart"/>
      <w:r w:rsidRPr="002353F5">
        <w:rPr>
          <w:rFonts w:ascii="Times New Roman" w:eastAsia="Calibri" w:hAnsi="Times New Roman" w:cs="Times New Roman"/>
          <w:sz w:val="12"/>
          <w:szCs w:val="12"/>
        </w:rPr>
        <w:t>Предоставление Субсидии осуществляется главным распорядителем бюджетных средств в отношении учреждения, подведомственного ему как  органу, осуществляющему функции и полномочия Учредителя (далее – Учредитель (Управление)),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из вышестоящих бюджетов, определенных Учредителю (Управлению) в установленном порядке.</w:t>
      </w:r>
      <w:proofErr w:type="gramEnd"/>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3.</w:t>
      </w:r>
      <w:r w:rsidRPr="002353F5">
        <w:rPr>
          <w:rFonts w:ascii="Times New Roman" w:eastAsia="Calibri" w:hAnsi="Times New Roman" w:cs="Times New Roman"/>
          <w:sz w:val="12"/>
          <w:szCs w:val="12"/>
        </w:rPr>
        <w:tab/>
        <w:t>Объем Субсидии определяется  Учредителем (Управлением) в отношении Получателя, на основании финансово-экономического обоснования, составляемого Получателем (расчеты, подтверждающие объем Субсид</w:t>
      </w:r>
      <w:proofErr w:type="gramStart"/>
      <w:r w:rsidRPr="002353F5">
        <w:rPr>
          <w:rFonts w:ascii="Times New Roman" w:eastAsia="Calibri" w:hAnsi="Times New Roman" w:cs="Times New Roman"/>
          <w:sz w:val="12"/>
          <w:szCs w:val="12"/>
        </w:rPr>
        <w:t>ии и ее</w:t>
      </w:r>
      <w:proofErr w:type="gramEnd"/>
      <w:r w:rsidRPr="002353F5">
        <w:rPr>
          <w:rFonts w:ascii="Times New Roman" w:eastAsia="Calibri" w:hAnsi="Times New Roman" w:cs="Times New Roman"/>
          <w:sz w:val="12"/>
          <w:szCs w:val="12"/>
        </w:rPr>
        <w:t xml:space="preserve"> целевое назначение) в пределах лимитов бюджетных обязательств предусмотренных на указанные цели в бюджете на соответствующий финансовый год.</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Субсидии предоставляются при условиях заключения между Учредителем (Управлением) и Получателем Соглашения о порядке и условиях предоставления Субсидии (далее - Соглашение) по форме согласно приложению № 2 к постановлению администрации муниципального района Сергиевский  от «___» ____________2019г №____.</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4.</w:t>
      </w:r>
      <w:r w:rsidRPr="002353F5">
        <w:rPr>
          <w:rFonts w:ascii="Times New Roman" w:eastAsia="Calibri" w:hAnsi="Times New Roman" w:cs="Times New Roman"/>
          <w:sz w:val="12"/>
          <w:szCs w:val="12"/>
        </w:rPr>
        <w:tab/>
        <w:t xml:space="preserve"> Перечисление Субсидий осуществляется Учредителем (Управлением) на отдельный лицевой счет, открытый Получателю в Управлении финансами администрации муниципального района Сергиевский.</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5.</w:t>
      </w:r>
      <w:r w:rsidRPr="002353F5">
        <w:rPr>
          <w:rFonts w:ascii="Times New Roman" w:eastAsia="Calibri" w:hAnsi="Times New Roman" w:cs="Times New Roman"/>
          <w:sz w:val="12"/>
          <w:szCs w:val="12"/>
        </w:rPr>
        <w:tab/>
        <w:t xml:space="preserve"> В случае невыполнения и (или) нарушения условий, установленных Соглашением, перечисление Субсидии по решению Учредителя (Управления) приостанавливается до устранения нарушений.</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6.</w:t>
      </w:r>
      <w:r w:rsidRPr="002353F5">
        <w:rPr>
          <w:rFonts w:ascii="Times New Roman" w:eastAsia="Calibri" w:hAnsi="Times New Roman" w:cs="Times New Roman"/>
          <w:sz w:val="12"/>
          <w:szCs w:val="12"/>
        </w:rPr>
        <w:tab/>
        <w:t xml:space="preserve"> Учредитель (Управление) вправе вносить изменения в Соглашение путем заключения дополнительных соглашений в пределах бюджетных ассигнований, предусмотренных ему в  бюджете муниципального района Сергиевский  в случае:</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53F5">
        <w:rPr>
          <w:rFonts w:ascii="Times New Roman" w:eastAsia="Calibri" w:hAnsi="Times New Roman" w:cs="Times New Roman"/>
          <w:sz w:val="12"/>
          <w:szCs w:val="12"/>
        </w:rPr>
        <w:t>увеличения или уменьшения общего объема ассигнований, предусмотренных Учредителю (Управлению) в  бюджете муниципального района Сергиевский;</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53F5">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7.</w:t>
      </w:r>
      <w:r w:rsidRPr="002353F5">
        <w:rPr>
          <w:rFonts w:ascii="Times New Roman" w:eastAsia="Calibri" w:hAnsi="Times New Roman" w:cs="Times New Roman"/>
          <w:sz w:val="12"/>
          <w:szCs w:val="12"/>
        </w:rPr>
        <w:tab/>
        <w:t xml:space="preserve">  Субсидии расходуются Получателем на цели, не противоречащие основному виду деятельности, утвержденному Уставом учреждения.</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8.</w:t>
      </w:r>
      <w:r w:rsidRPr="002353F5">
        <w:rPr>
          <w:rFonts w:ascii="Times New Roman" w:eastAsia="Calibri" w:hAnsi="Times New Roman" w:cs="Times New Roman"/>
          <w:sz w:val="12"/>
          <w:szCs w:val="12"/>
        </w:rPr>
        <w:tab/>
        <w:t>Условиями расходования Субсидий  являются:</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353F5">
        <w:rPr>
          <w:rFonts w:ascii="Times New Roman" w:eastAsia="Calibri" w:hAnsi="Times New Roman" w:cs="Times New Roman"/>
          <w:sz w:val="12"/>
          <w:szCs w:val="12"/>
        </w:rPr>
        <w:t>представление Учредителю (Управлению) не позднее 31 декабря текущего года отчета об исполнении условий расходования Субсидий по формам, установленным Соглашением, с приложением подтверждающих документов на бумажном носителе. Порядок и периодичность представления отчета об использовании Субсидии устанавливается Учредителем (Управлением) в Соглашении;</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9.</w:t>
      </w:r>
      <w:r w:rsidRPr="002353F5">
        <w:rPr>
          <w:rFonts w:ascii="Times New Roman" w:eastAsia="Calibri" w:hAnsi="Times New Roman" w:cs="Times New Roman"/>
          <w:sz w:val="12"/>
          <w:szCs w:val="12"/>
        </w:rPr>
        <w:tab/>
        <w:t>Показателем эффективности использования Субсидий является освоение выделенной Субсидии в текущем году.</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10.</w:t>
      </w:r>
      <w:r w:rsidRPr="002353F5">
        <w:rPr>
          <w:rFonts w:ascii="Times New Roman" w:eastAsia="Calibri" w:hAnsi="Times New Roman" w:cs="Times New Roman"/>
          <w:sz w:val="12"/>
          <w:szCs w:val="12"/>
        </w:rPr>
        <w:tab/>
        <w:t xml:space="preserve"> Непредставление или несвоевременное представление отчета Получателем является основанием для приостановления предоставления ему Субсидии.</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11.</w:t>
      </w:r>
      <w:r w:rsidRPr="002353F5">
        <w:rPr>
          <w:rFonts w:ascii="Times New Roman" w:eastAsia="Calibri" w:hAnsi="Times New Roman" w:cs="Times New Roman"/>
          <w:sz w:val="12"/>
          <w:szCs w:val="12"/>
        </w:rPr>
        <w:tab/>
        <w:t xml:space="preserve"> Не использованные в текущем финансовом году остатки средств Субсидии, предоставленной получателям из бюджета муниципального района Сергиевский, подлежат перечислению в  бюджет муниципального района в порядке, установленном Управлением финансами администрации муниципального района Сергиевский.</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12.</w:t>
      </w:r>
      <w:r w:rsidRPr="002353F5">
        <w:rPr>
          <w:rFonts w:ascii="Times New Roman" w:eastAsia="Calibri" w:hAnsi="Times New Roman" w:cs="Times New Roman"/>
          <w:sz w:val="12"/>
          <w:szCs w:val="12"/>
        </w:rPr>
        <w:tab/>
        <w:t xml:space="preserve"> </w:t>
      </w:r>
      <w:proofErr w:type="gramStart"/>
      <w:r w:rsidRPr="002353F5">
        <w:rPr>
          <w:rFonts w:ascii="Times New Roman" w:eastAsia="Calibri" w:hAnsi="Times New Roman" w:cs="Times New Roman"/>
          <w:sz w:val="12"/>
          <w:szCs w:val="12"/>
        </w:rPr>
        <w:t>Контроль за</w:t>
      </w:r>
      <w:proofErr w:type="gramEnd"/>
      <w:r w:rsidRPr="002353F5">
        <w:rPr>
          <w:rFonts w:ascii="Times New Roman" w:eastAsia="Calibri" w:hAnsi="Times New Roman" w:cs="Times New Roman"/>
          <w:sz w:val="12"/>
          <w:szCs w:val="12"/>
        </w:rPr>
        <w:t xml:space="preserve"> целевым использованием Субсидии осуществляет Учредитель (Управление).</w:t>
      </w:r>
    </w:p>
    <w:p w:rsidR="002353F5" w:rsidRPr="002353F5" w:rsidRDefault="002353F5" w:rsidP="002353F5">
      <w:pPr>
        <w:tabs>
          <w:tab w:val="left" w:pos="284"/>
        </w:tabs>
        <w:spacing w:after="0" w:line="240" w:lineRule="auto"/>
        <w:ind w:firstLine="284"/>
        <w:jc w:val="both"/>
        <w:rPr>
          <w:rFonts w:ascii="Times New Roman" w:eastAsia="Calibri" w:hAnsi="Times New Roman" w:cs="Times New Roman"/>
          <w:sz w:val="12"/>
          <w:szCs w:val="12"/>
        </w:rPr>
      </w:pPr>
      <w:r w:rsidRPr="002353F5">
        <w:rPr>
          <w:rFonts w:ascii="Times New Roman" w:eastAsia="Calibri" w:hAnsi="Times New Roman" w:cs="Times New Roman"/>
          <w:sz w:val="12"/>
          <w:szCs w:val="12"/>
        </w:rPr>
        <w:t>13.</w:t>
      </w:r>
      <w:r w:rsidRPr="002353F5">
        <w:rPr>
          <w:rFonts w:ascii="Times New Roman" w:eastAsia="Calibri" w:hAnsi="Times New Roman" w:cs="Times New Roman"/>
          <w:sz w:val="12"/>
          <w:szCs w:val="12"/>
        </w:rPr>
        <w:tab/>
        <w:t xml:space="preserve"> В случае установления факта нецелевого использования указанной Субсидии она подлежит взысканию в бюджет муниципального района Сергиевский в соответствии с бюджетным законодательством Российской Федерации.</w:t>
      </w:r>
    </w:p>
    <w:p w:rsidR="00B31B31" w:rsidRDefault="00B31B31" w:rsidP="002353F5">
      <w:pPr>
        <w:tabs>
          <w:tab w:val="left" w:pos="284"/>
        </w:tabs>
        <w:spacing w:after="0" w:line="240" w:lineRule="auto"/>
        <w:jc w:val="both"/>
        <w:rPr>
          <w:rFonts w:ascii="Times New Roman" w:eastAsia="Calibri" w:hAnsi="Times New Roman" w:cs="Times New Roman"/>
          <w:sz w:val="12"/>
          <w:szCs w:val="12"/>
        </w:rPr>
      </w:pPr>
    </w:p>
    <w:p w:rsidR="00FF1063" w:rsidRPr="00EF3621" w:rsidRDefault="00FF1063" w:rsidP="00FF1063">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FF1063" w:rsidRPr="00EF3621" w:rsidRDefault="00FF1063" w:rsidP="00FF1063">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FF1063" w:rsidRPr="00EF3621" w:rsidRDefault="00FF1063" w:rsidP="00FF1063">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FF1063" w:rsidRDefault="00FF1063" w:rsidP="00FF106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№977 от «26</w:t>
      </w:r>
      <w:r w:rsidRPr="00EF3621">
        <w:rPr>
          <w:rFonts w:ascii="Times New Roman" w:eastAsia="Calibri" w:hAnsi="Times New Roman" w:cs="Times New Roman"/>
          <w:i/>
          <w:sz w:val="12"/>
          <w:szCs w:val="12"/>
        </w:rPr>
        <w:t>» июля 2019 г.</w:t>
      </w:r>
    </w:p>
    <w:p w:rsidR="00FF1063" w:rsidRPr="00FF1063" w:rsidRDefault="00FF1063" w:rsidP="00FF1063">
      <w:pPr>
        <w:tabs>
          <w:tab w:val="left" w:pos="284"/>
        </w:tabs>
        <w:spacing w:after="0" w:line="240" w:lineRule="auto"/>
        <w:jc w:val="center"/>
        <w:rPr>
          <w:rFonts w:ascii="Times New Roman" w:eastAsia="Calibri" w:hAnsi="Times New Roman" w:cs="Times New Roman"/>
          <w:b/>
          <w:sz w:val="12"/>
          <w:szCs w:val="12"/>
        </w:rPr>
      </w:pPr>
      <w:r w:rsidRPr="00FF1063">
        <w:rPr>
          <w:rFonts w:ascii="Times New Roman" w:eastAsia="Calibri" w:hAnsi="Times New Roman" w:cs="Times New Roman"/>
          <w:b/>
          <w:sz w:val="12"/>
          <w:szCs w:val="12"/>
        </w:rPr>
        <w:t>СОГЛАШЕНИЕ</w:t>
      </w:r>
    </w:p>
    <w:p w:rsidR="00FF1063" w:rsidRPr="00FF1063" w:rsidRDefault="00FF1063" w:rsidP="00FF1063">
      <w:pPr>
        <w:tabs>
          <w:tab w:val="left" w:pos="284"/>
        </w:tabs>
        <w:spacing w:after="0" w:line="240" w:lineRule="auto"/>
        <w:jc w:val="center"/>
        <w:rPr>
          <w:rFonts w:ascii="Times New Roman" w:eastAsia="Calibri" w:hAnsi="Times New Roman" w:cs="Times New Roman"/>
          <w:b/>
          <w:sz w:val="12"/>
          <w:szCs w:val="12"/>
        </w:rPr>
      </w:pPr>
      <w:r w:rsidRPr="00FF1063">
        <w:rPr>
          <w:rFonts w:ascii="Times New Roman" w:eastAsia="Calibri" w:hAnsi="Times New Roman" w:cs="Times New Roman"/>
          <w:b/>
          <w:sz w:val="12"/>
          <w:szCs w:val="12"/>
        </w:rPr>
        <w:t>о порядке и условиях предо</w:t>
      </w:r>
      <w:r>
        <w:rPr>
          <w:rFonts w:ascii="Times New Roman" w:eastAsia="Calibri" w:hAnsi="Times New Roman" w:cs="Times New Roman"/>
          <w:b/>
          <w:sz w:val="12"/>
          <w:szCs w:val="12"/>
        </w:rPr>
        <w:t>ставления субсидии на иные цели</w:t>
      </w:r>
    </w:p>
    <w:p w:rsidR="00FF1063" w:rsidRPr="00FF1063" w:rsidRDefault="00FF1063" w:rsidP="00FF1063">
      <w:pPr>
        <w:tabs>
          <w:tab w:val="left" w:pos="284"/>
        </w:tabs>
        <w:spacing w:after="0" w:line="240" w:lineRule="auto"/>
        <w:rPr>
          <w:rFonts w:ascii="Times New Roman" w:eastAsia="Calibri" w:hAnsi="Times New Roman" w:cs="Times New Roman"/>
          <w:sz w:val="12"/>
          <w:szCs w:val="12"/>
        </w:rPr>
      </w:pPr>
    </w:p>
    <w:p w:rsidR="00FF1063" w:rsidRPr="00FF1063" w:rsidRDefault="00FF1063" w:rsidP="00FF1063">
      <w:pPr>
        <w:tabs>
          <w:tab w:val="left" w:pos="284"/>
        </w:tabs>
        <w:spacing w:after="0" w:line="240" w:lineRule="auto"/>
        <w:jc w:val="center"/>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с. Сергиевск                   </w:t>
      </w:r>
      <w:r>
        <w:rPr>
          <w:rFonts w:ascii="Times New Roman" w:eastAsia="Calibri" w:hAnsi="Times New Roman" w:cs="Times New Roman"/>
          <w:sz w:val="12"/>
          <w:szCs w:val="12"/>
        </w:rPr>
        <w:t xml:space="preserve">                                                                                                                   </w:t>
      </w:r>
      <w:r w:rsidRPr="00FF1063">
        <w:rPr>
          <w:rFonts w:ascii="Times New Roman" w:eastAsia="Calibri" w:hAnsi="Times New Roman" w:cs="Times New Roman"/>
          <w:sz w:val="12"/>
          <w:szCs w:val="12"/>
        </w:rPr>
        <w:t xml:space="preserve">                                                 «____»_________</w:t>
      </w:r>
      <w:r w:rsidRPr="00FF1063">
        <w:rPr>
          <w:rFonts w:ascii="Times New Roman" w:eastAsia="Calibri" w:hAnsi="Times New Roman" w:cs="Times New Roman"/>
          <w:sz w:val="12"/>
          <w:szCs w:val="12"/>
        </w:rPr>
        <w:tab/>
        <w:t>20__г.</w:t>
      </w:r>
    </w:p>
    <w:p w:rsidR="00FF1063" w:rsidRPr="00FF1063" w:rsidRDefault="00FF1063" w:rsidP="00FF1063">
      <w:pPr>
        <w:tabs>
          <w:tab w:val="left" w:pos="284"/>
        </w:tabs>
        <w:spacing w:after="0" w:line="240" w:lineRule="auto"/>
        <w:jc w:val="both"/>
        <w:rPr>
          <w:rFonts w:ascii="Times New Roman" w:eastAsia="Calibri" w:hAnsi="Times New Roman" w:cs="Times New Roman"/>
          <w:sz w:val="12"/>
          <w:szCs w:val="12"/>
        </w:rPr>
      </w:pPr>
      <w:proofErr w:type="gramStart"/>
      <w:r w:rsidRPr="00FF1063">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w:t>
      </w:r>
      <w:r w:rsidRPr="00FF1063">
        <w:rPr>
          <w:rFonts w:ascii="Times New Roman" w:eastAsia="Calibri" w:hAnsi="Times New Roman" w:cs="Times New Roman"/>
          <w:sz w:val="12"/>
          <w:szCs w:val="12"/>
        </w:rPr>
        <w:t>___________________, именуемое в дальнейшем Учредитель (Управление), в лице _____________________________________, действующего на основании ________</w:t>
      </w:r>
      <w:r>
        <w:rPr>
          <w:rFonts w:ascii="Times New Roman" w:eastAsia="Calibri" w:hAnsi="Times New Roman" w:cs="Times New Roman"/>
          <w:sz w:val="12"/>
          <w:szCs w:val="12"/>
        </w:rPr>
        <w:t>_______</w:t>
      </w:r>
      <w:r w:rsidRPr="00FF1063">
        <w:rPr>
          <w:rFonts w:ascii="Times New Roman" w:eastAsia="Calibri" w:hAnsi="Times New Roman" w:cs="Times New Roman"/>
          <w:sz w:val="12"/>
          <w:szCs w:val="12"/>
        </w:rPr>
        <w:t>_______________, с одной стороны, и _____________________________________, именуемое в дальнейшем Получатель, в лице ______________________________, действующего на основании ____________, с другой стороны, именуемые в дальнейшем Стороны, в соответствии с постановлением администрации муниципального района Сергиевский Самарской области от ______ № ____  «Об утверждении порядка предоставления субсидии  из местного бюджета, в том числе формируемых за счет безвозмездных поступлений из вышестоящих бюджетов</w:t>
      </w:r>
      <w:proofErr w:type="gramEnd"/>
      <w:r w:rsidRPr="00FF1063">
        <w:rPr>
          <w:rFonts w:ascii="Times New Roman" w:eastAsia="Calibri" w:hAnsi="Times New Roman" w:cs="Times New Roman"/>
          <w:sz w:val="12"/>
          <w:szCs w:val="12"/>
        </w:rPr>
        <w:t xml:space="preserve"> бюджетным и автономным учреждениям, на иные цели (далее – Постановление № ____), заключили настоящее Соглашение о нижеследующем:</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1.  Предмет Соглашения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Предметом    настоящего    Соглашения    является    предоставление  в соответствии с абзацем 2 пункта 1 статьи 78.1 Бюджетного кодекса Российской Федерации Учредителем (Управлением) Субсидии в размере ______________ рублей, в том числе за счет средств областного бюджета и федерального бюджета.</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Права и обязанности Сторон</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2.1. Учредитель (Управление)  обязуется: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2.1.1. Предоставить Получателю Субсидию в пределах лимитов бюджетных обязательств в соответствии со сводной бюджетной росписью бюджета муниципального района Сергиевский на текущий финансовый год.</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2.2. Учредитель (Управление) вправе:</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2.2.1.Уточнять и дополнять Соглашение, в том числе сроки и объемы предоставления Субсидии.</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2.2.2.Изменять   размер   предоставляемой   по   настоящему   Соглашению Субсидии в случае:</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F1063">
        <w:rPr>
          <w:rFonts w:ascii="Times New Roman" w:eastAsia="Calibri" w:hAnsi="Times New Roman" w:cs="Times New Roman"/>
          <w:sz w:val="12"/>
          <w:szCs w:val="12"/>
        </w:rPr>
        <w:t>увеличения или уменьшения общего объема ассигнований, предусмотренных Учредителю (Управлению) в  бюджете муниципального района Сергиевский;</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F1063">
        <w:rPr>
          <w:rFonts w:ascii="Times New Roman" w:eastAsia="Calibri" w:hAnsi="Times New Roman" w:cs="Times New Roman"/>
          <w:sz w:val="12"/>
          <w:szCs w:val="12"/>
        </w:rPr>
        <w:t>выявления невозможности осуществления расходов на предусмотренные цели в полном объеме.</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FF1063">
        <w:rPr>
          <w:rFonts w:ascii="Times New Roman" w:eastAsia="Calibri" w:hAnsi="Times New Roman" w:cs="Times New Roman"/>
          <w:sz w:val="12"/>
          <w:szCs w:val="12"/>
        </w:rPr>
        <w:t>Получатель обязуется: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2.3.1. Обеспечить прием Субсидии и использовать её по целевому назначению, освоив выделенные денежные средства в  текущем году.</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2.3.2. </w:t>
      </w:r>
      <w:proofErr w:type="gramStart"/>
      <w:r w:rsidRPr="00FF1063">
        <w:rPr>
          <w:rFonts w:ascii="Times New Roman" w:eastAsia="Calibri" w:hAnsi="Times New Roman" w:cs="Times New Roman"/>
          <w:sz w:val="12"/>
          <w:szCs w:val="12"/>
        </w:rPr>
        <w:t>Ежеквартально в срок до 10 числа месяца, следующего за отчетным предоставлять отчет об использовании полученной Субсидии  по форме, установленной Приложением №1  к настоящему Соглашению и  выполнении соответствующих качественных показателей по форме согласно Приложению №2 к настоящему Соглашению, а также итоговый отчет о выполнении обязательств в целом за текущий год с приложением копий первичных документов,  не позднее 31 декабря отчетного года</w:t>
      </w:r>
      <w:proofErr w:type="gramEnd"/>
      <w:r w:rsidRPr="00FF1063">
        <w:rPr>
          <w:rFonts w:ascii="Times New Roman" w:eastAsia="Calibri" w:hAnsi="Times New Roman" w:cs="Times New Roman"/>
          <w:sz w:val="12"/>
          <w:szCs w:val="12"/>
        </w:rPr>
        <w:t>.</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lastRenderedPageBreak/>
        <w:t>2.3.3. Представлять по запросу Учредителя (Управления)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Учредителю (Управлению) при проведении последним таких проверок (контрольных мероприятий).</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2.3.4. По решению Учредителя (Управления) возвращать Субсидию или ее часть в случае, если фактически расходы на предусмотренные цели не могут быть произведены в полном объеме.</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2.3.5. Предоставить уведомление о начале процедуры расходования Субсидии – в течение 2 рабочих дней.</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2.4.  Учреждение  вправе:</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2.4.1. Обращаться к Учредителю (Управлению) за разъяснениями в связи с исполнением настоящего Соглашения.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2.4.2. Участвовать в проводимых Учредителем (Управлением) выездных и камеральных проверках исполнения Получателем условий настоящего Соглашения, а также иных контрольных мероприятиях, связанных с исполнением настоящего Соглашения.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2.4.3. Осуществлять иные права, установленные законодательством Российской Федерации и настоящим Соглашением.</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3. Ответственность Сторон</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w:t>
      </w:r>
      <w:r>
        <w:rPr>
          <w:rFonts w:ascii="Times New Roman" w:eastAsia="Calibri" w:hAnsi="Times New Roman" w:cs="Times New Roman"/>
          <w:sz w:val="12"/>
          <w:szCs w:val="12"/>
        </w:rPr>
        <w:t>тельством Российской Федерации.</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Срок действия Соглашения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Соглашение вступает в действие с момента его подписания Сторонами и действует по 31 декабря текущего  года.</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5.Заключительные положения</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FF1063" w:rsidRPr="00FF1063"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5.2. Споры между Сторонами решаются путем переговоров или в судебном порядке в соответствии с действующим законодательством.</w:t>
      </w:r>
    </w:p>
    <w:p w:rsidR="00B31B31"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5.3. Настоящее Соглашение составлено в двух экземплярах, имеющих одинаковую юридическую силу, в том числе один экземпляр находится у Учредителя (Управления), один - у Получателя.</w:t>
      </w:r>
    </w:p>
    <w:p w:rsidR="002353F5" w:rsidRPr="00B31B31" w:rsidRDefault="00FF1063" w:rsidP="00FF1063">
      <w:pPr>
        <w:tabs>
          <w:tab w:val="left" w:pos="284"/>
        </w:tabs>
        <w:spacing w:after="0" w:line="240" w:lineRule="auto"/>
        <w:ind w:firstLine="284"/>
        <w:jc w:val="both"/>
        <w:rPr>
          <w:rFonts w:ascii="Times New Roman" w:eastAsia="Calibri" w:hAnsi="Times New Roman" w:cs="Times New Roman"/>
          <w:sz w:val="12"/>
          <w:szCs w:val="12"/>
        </w:rPr>
      </w:pPr>
      <w:r w:rsidRPr="00FF1063">
        <w:rPr>
          <w:rFonts w:ascii="Times New Roman" w:eastAsia="Calibri" w:hAnsi="Times New Roman" w:cs="Times New Roman"/>
          <w:sz w:val="12"/>
          <w:szCs w:val="12"/>
        </w:rPr>
        <w:t>6. Юридические адреса и банковские реквизиты Сторон</w:t>
      </w:r>
    </w:p>
    <w:p w:rsidR="00D25945" w:rsidRDefault="00D25945" w:rsidP="00EC3D1F">
      <w:pPr>
        <w:tabs>
          <w:tab w:val="left" w:pos="284"/>
        </w:tabs>
        <w:spacing w:after="0" w:line="240" w:lineRule="auto"/>
        <w:jc w:val="both"/>
        <w:rPr>
          <w:rFonts w:ascii="Times New Roman" w:eastAsia="Calibri" w:hAnsi="Times New Roman" w:cs="Times New Roman"/>
          <w:sz w:val="12"/>
          <w:szCs w:val="12"/>
        </w:rPr>
      </w:pPr>
    </w:p>
    <w:p w:rsidR="00FF1063" w:rsidRPr="00FF1063" w:rsidRDefault="00FF1063" w:rsidP="00FF1063">
      <w:pPr>
        <w:tabs>
          <w:tab w:val="left" w:pos="284"/>
        </w:tabs>
        <w:spacing w:after="0" w:line="240" w:lineRule="auto"/>
        <w:jc w:val="right"/>
        <w:rPr>
          <w:rFonts w:ascii="Times New Roman" w:eastAsia="Calibri" w:hAnsi="Times New Roman" w:cs="Times New Roman"/>
          <w:i/>
          <w:sz w:val="12"/>
          <w:szCs w:val="12"/>
        </w:rPr>
      </w:pPr>
      <w:r w:rsidRPr="00FF1063">
        <w:rPr>
          <w:rFonts w:ascii="Times New Roman" w:eastAsia="Calibri" w:hAnsi="Times New Roman" w:cs="Times New Roman"/>
          <w:i/>
          <w:sz w:val="12"/>
          <w:szCs w:val="12"/>
        </w:rPr>
        <w:t>Приложение №1</w:t>
      </w:r>
    </w:p>
    <w:p w:rsidR="00FF1063" w:rsidRPr="00FF1063" w:rsidRDefault="00FF1063" w:rsidP="00FF1063">
      <w:pPr>
        <w:tabs>
          <w:tab w:val="left" w:pos="284"/>
        </w:tabs>
        <w:spacing w:after="0" w:line="240" w:lineRule="auto"/>
        <w:jc w:val="right"/>
        <w:rPr>
          <w:rFonts w:ascii="Times New Roman" w:eastAsia="Calibri" w:hAnsi="Times New Roman" w:cs="Times New Roman"/>
          <w:i/>
          <w:sz w:val="12"/>
          <w:szCs w:val="12"/>
        </w:rPr>
      </w:pPr>
      <w:r w:rsidRPr="00FF1063">
        <w:rPr>
          <w:rFonts w:ascii="Times New Roman" w:eastAsia="Calibri" w:hAnsi="Times New Roman" w:cs="Times New Roman"/>
          <w:i/>
          <w:sz w:val="12"/>
          <w:szCs w:val="12"/>
        </w:rPr>
        <w:t>к Соглашению</w:t>
      </w:r>
    </w:p>
    <w:p w:rsidR="00FF1063" w:rsidRPr="00FF1063" w:rsidRDefault="00FF1063" w:rsidP="00FF1063">
      <w:pPr>
        <w:tabs>
          <w:tab w:val="left" w:pos="284"/>
        </w:tabs>
        <w:spacing w:after="0" w:line="240" w:lineRule="auto"/>
        <w:jc w:val="center"/>
        <w:rPr>
          <w:rFonts w:ascii="Times New Roman" w:eastAsia="Calibri" w:hAnsi="Times New Roman" w:cs="Times New Roman"/>
          <w:b/>
          <w:sz w:val="12"/>
          <w:szCs w:val="12"/>
        </w:rPr>
      </w:pPr>
      <w:r w:rsidRPr="00FF1063">
        <w:rPr>
          <w:rFonts w:ascii="Times New Roman" w:eastAsia="Calibri" w:hAnsi="Times New Roman" w:cs="Times New Roman"/>
          <w:b/>
          <w:sz w:val="12"/>
          <w:szCs w:val="12"/>
        </w:rPr>
        <w:t xml:space="preserve">Отчет об использовании  субсидии  из местного </w:t>
      </w:r>
      <w:proofErr w:type="gramStart"/>
      <w:r w:rsidRPr="00FF1063">
        <w:rPr>
          <w:rFonts w:ascii="Times New Roman" w:eastAsia="Calibri" w:hAnsi="Times New Roman" w:cs="Times New Roman"/>
          <w:b/>
          <w:sz w:val="12"/>
          <w:szCs w:val="12"/>
        </w:rPr>
        <w:t>бюджета</w:t>
      </w:r>
      <w:proofErr w:type="gramEnd"/>
      <w:r w:rsidRPr="00FF1063">
        <w:rPr>
          <w:rFonts w:ascii="Times New Roman" w:eastAsia="Calibri" w:hAnsi="Times New Roman" w:cs="Times New Roman"/>
          <w:b/>
          <w:sz w:val="12"/>
          <w:szCs w:val="12"/>
        </w:rPr>
        <w:t xml:space="preserve"> в том числе формируемых </w:t>
      </w:r>
    </w:p>
    <w:p w:rsidR="00FF1063" w:rsidRPr="00FF1063" w:rsidRDefault="00FF1063" w:rsidP="00FF1063">
      <w:pPr>
        <w:tabs>
          <w:tab w:val="left" w:pos="284"/>
        </w:tabs>
        <w:spacing w:after="0" w:line="240" w:lineRule="auto"/>
        <w:jc w:val="center"/>
        <w:rPr>
          <w:rFonts w:ascii="Times New Roman" w:eastAsia="Calibri" w:hAnsi="Times New Roman" w:cs="Times New Roman"/>
          <w:b/>
          <w:bCs/>
          <w:sz w:val="12"/>
          <w:szCs w:val="12"/>
        </w:rPr>
      </w:pPr>
      <w:r w:rsidRPr="00FF1063">
        <w:rPr>
          <w:rFonts w:ascii="Times New Roman" w:eastAsia="Calibri" w:hAnsi="Times New Roman" w:cs="Times New Roman"/>
          <w:b/>
          <w:sz w:val="12"/>
          <w:szCs w:val="12"/>
        </w:rPr>
        <w:t>за счет безвозмездных поступлений из вышестоящих бюджетов бюджетным и автономным учреждениям, на иные цели</w:t>
      </w:r>
    </w:p>
    <w:tbl>
      <w:tblPr>
        <w:tblStyle w:val="115"/>
        <w:tblW w:w="7513" w:type="dxa"/>
        <w:tblInd w:w="108" w:type="dxa"/>
        <w:tblLayout w:type="fixed"/>
        <w:tblLook w:val="0000" w:firstRow="0" w:lastRow="0" w:firstColumn="0" w:lastColumn="0" w:noHBand="0" w:noVBand="0"/>
      </w:tblPr>
      <w:tblGrid>
        <w:gridCol w:w="664"/>
        <w:gridCol w:w="542"/>
        <w:gridCol w:w="590"/>
        <w:gridCol w:w="542"/>
        <w:gridCol w:w="541"/>
        <w:gridCol w:w="638"/>
        <w:gridCol w:w="590"/>
        <w:gridCol w:w="445"/>
        <w:gridCol w:w="638"/>
        <w:gridCol w:w="590"/>
        <w:gridCol w:w="445"/>
        <w:gridCol w:w="721"/>
        <w:gridCol w:w="567"/>
      </w:tblGrid>
      <w:tr w:rsidR="00FF1063" w:rsidRPr="00FF1063" w:rsidTr="00FF1063">
        <w:trPr>
          <w:trHeight w:val="20"/>
        </w:trPr>
        <w:tc>
          <w:tcPr>
            <w:tcW w:w="664" w:type="dxa"/>
            <w:vMerge w:val="restart"/>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Наименование мероприятия</w:t>
            </w:r>
          </w:p>
        </w:tc>
        <w:tc>
          <w:tcPr>
            <w:tcW w:w="1674" w:type="dxa"/>
            <w:gridSpan w:val="3"/>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Предусмотрено,</w:t>
            </w:r>
          </w:p>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рублей </w:t>
            </w:r>
          </w:p>
        </w:tc>
        <w:tc>
          <w:tcPr>
            <w:tcW w:w="1769" w:type="dxa"/>
            <w:gridSpan w:val="3"/>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Предоставлено,</w:t>
            </w:r>
          </w:p>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рублей </w:t>
            </w:r>
          </w:p>
        </w:tc>
        <w:tc>
          <w:tcPr>
            <w:tcW w:w="1673" w:type="dxa"/>
            <w:gridSpan w:val="3"/>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Использовано,</w:t>
            </w:r>
          </w:p>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рублей</w:t>
            </w:r>
          </w:p>
        </w:tc>
        <w:tc>
          <w:tcPr>
            <w:tcW w:w="1733" w:type="dxa"/>
            <w:gridSpan w:val="3"/>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Остаток на отчетную дату,</w:t>
            </w:r>
          </w:p>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рублей</w:t>
            </w:r>
          </w:p>
        </w:tc>
      </w:tr>
      <w:tr w:rsidR="00FF1063" w:rsidRPr="00FF1063" w:rsidTr="00FF1063">
        <w:trPr>
          <w:trHeight w:val="20"/>
        </w:trPr>
        <w:tc>
          <w:tcPr>
            <w:tcW w:w="664" w:type="dxa"/>
            <w:vMerge/>
          </w:tcPr>
          <w:p w:rsidR="00FF1063" w:rsidRPr="00FF1063" w:rsidRDefault="00FF1063" w:rsidP="00FF1063">
            <w:pPr>
              <w:tabs>
                <w:tab w:val="left" w:pos="284"/>
              </w:tabs>
              <w:rPr>
                <w:rFonts w:ascii="Times New Roman" w:eastAsia="Calibri" w:hAnsi="Times New Roman" w:cs="Times New Roman"/>
                <w:sz w:val="12"/>
                <w:szCs w:val="12"/>
              </w:rPr>
            </w:pP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Всего, в том числе</w:t>
            </w: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Федеральный бюджет</w:t>
            </w: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Областной бюджет</w:t>
            </w:r>
          </w:p>
        </w:tc>
        <w:tc>
          <w:tcPr>
            <w:tcW w:w="541"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Всего, в том числе</w:t>
            </w: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Федеральный бюджет</w:t>
            </w: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Областной бюджет</w:t>
            </w: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Всего, в том числе</w:t>
            </w: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Федеральный бюджет</w:t>
            </w: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Областной бюджет</w:t>
            </w: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Всего, в том числе</w:t>
            </w:r>
          </w:p>
        </w:tc>
        <w:tc>
          <w:tcPr>
            <w:tcW w:w="721"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Федеральный бюджет</w:t>
            </w:r>
          </w:p>
        </w:tc>
        <w:tc>
          <w:tcPr>
            <w:tcW w:w="567"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Областной бюджет</w:t>
            </w:r>
          </w:p>
        </w:tc>
      </w:tr>
      <w:tr w:rsidR="00FF1063" w:rsidRPr="00FF1063" w:rsidTr="00FF1063">
        <w:trPr>
          <w:trHeight w:val="20"/>
        </w:trPr>
        <w:tc>
          <w:tcPr>
            <w:tcW w:w="664" w:type="dxa"/>
          </w:tcPr>
          <w:p w:rsidR="00FF1063" w:rsidRPr="00FF1063" w:rsidRDefault="00FF1063" w:rsidP="00FF1063">
            <w:pPr>
              <w:tabs>
                <w:tab w:val="left" w:pos="284"/>
              </w:tabs>
              <w:rPr>
                <w:rFonts w:ascii="Times New Roman" w:eastAsia="Calibri" w:hAnsi="Times New Roman" w:cs="Times New Roman"/>
                <w:sz w:val="12"/>
                <w:szCs w:val="12"/>
              </w:rPr>
            </w:pP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p>
        </w:tc>
        <w:tc>
          <w:tcPr>
            <w:tcW w:w="541" w:type="dxa"/>
          </w:tcPr>
          <w:p w:rsidR="00FF1063" w:rsidRPr="00FF1063" w:rsidRDefault="00FF1063" w:rsidP="00FF1063">
            <w:pPr>
              <w:tabs>
                <w:tab w:val="left" w:pos="284"/>
              </w:tabs>
              <w:rPr>
                <w:rFonts w:ascii="Times New Roman" w:eastAsia="Calibri" w:hAnsi="Times New Roman" w:cs="Times New Roman"/>
                <w:sz w:val="12"/>
                <w:szCs w:val="12"/>
              </w:rPr>
            </w:pP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p>
        </w:tc>
        <w:tc>
          <w:tcPr>
            <w:tcW w:w="721" w:type="dxa"/>
          </w:tcPr>
          <w:p w:rsidR="00FF1063" w:rsidRPr="00FF1063" w:rsidRDefault="00FF1063" w:rsidP="00FF1063">
            <w:pPr>
              <w:tabs>
                <w:tab w:val="left" w:pos="284"/>
              </w:tabs>
              <w:rPr>
                <w:rFonts w:ascii="Times New Roman" w:eastAsia="Calibri" w:hAnsi="Times New Roman" w:cs="Times New Roman"/>
                <w:sz w:val="12"/>
                <w:szCs w:val="12"/>
              </w:rPr>
            </w:pPr>
          </w:p>
        </w:tc>
        <w:tc>
          <w:tcPr>
            <w:tcW w:w="567" w:type="dxa"/>
          </w:tcPr>
          <w:p w:rsidR="00FF1063" w:rsidRPr="00FF1063" w:rsidRDefault="00FF1063" w:rsidP="00FF1063">
            <w:pPr>
              <w:tabs>
                <w:tab w:val="left" w:pos="284"/>
              </w:tabs>
              <w:rPr>
                <w:rFonts w:ascii="Times New Roman" w:eastAsia="Calibri" w:hAnsi="Times New Roman" w:cs="Times New Roman"/>
                <w:sz w:val="12"/>
                <w:szCs w:val="12"/>
              </w:rPr>
            </w:pPr>
          </w:p>
        </w:tc>
      </w:tr>
      <w:tr w:rsidR="00FF1063" w:rsidRPr="00FF1063" w:rsidTr="00FF1063">
        <w:trPr>
          <w:trHeight w:val="20"/>
        </w:trPr>
        <w:tc>
          <w:tcPr>
            <w:tcW w:w="664" w:type="dxa"/>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Всего:</w:t>
            </w: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542" w:type="dxa"/>
          </w:tcPr>
          <w:p w:rsidR="00FF1063" w:rsidRPr="00FF1063" w:rsidRDefault="00FF1063" w:rsidP="00FF1063">
            <w:pPr>
              <w:tabs>
                <w:tab w:val="left" w:pos="284"/>
              </w:tabs>
              <w:rPr>
                <w:rFonts w:ascii="Times New Roman" w:eastAsia="Calibri" w:hAnsi="Times New Roman" w:cs="Times New Roman"/>
                <w:sz w:val="12"/>
                <w:szCs w:val="12"/>
              </w:rPr>
            </w:pPr>
          </w:p>
        </w:tc>
        <w:tc>
          <w:tcPr>
            <w:tcW w:w="541" w:type="dxa"/>
          </w:tcPr>
          <w:p w:rsidR="00FF1063" w:rsidRPr="00FF1063" w:rsidRDefault="00FF1063" w:rsidP="00FF1063">
            <w:pPr>
              <w:tabs>
                <w:tab w:val="left" w:pos="284"/>
              </w:tabs>
              <w:rPr>
                <w:rFonts w:ascii="Times New Roman" w:eastAsia="Calibri" w:hAnsi="Times New Roman" w:cs="Times New Roman"/>
                <w:sz w:val="12"/>
                <w:szCs w:val="12"/>
              </w:rPr>
            </w:pP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p>
        </w:tc>
        <w:tc>
          <w:tcPr>
            <w:tcW w:w="638" w:type="dxa"/>
          </w:tcPr>
          <w:p w:rsidR="00FF1063" w:rsidRPr="00FF1063" w:rsidRDefault="00FF1063" w:rsidP="00FF1063">
            <w:pPr>
              <w:tabs>
                <w:tab w:val="left" w:pos="284"/>
              </w:tabs>
              <w:rPr>
                <w:rFonts w:ascii="Times New Roman" w:eastAsia="Calibri" w:hAnsi="Times New Roman" w:cs="Times New Roman"/>
                <w:sz w:val="12"/>
                <w:szCs w:val="12"/>
              </w:rPr>
            </w:pPr>
          </w:p>
        </w:tc>
        <w:tc>
          <w:tcPr>
            <w:tcW w:w="590" w:type="dxa"/>
          </w:tcPr>
          <w:p w:rsidR="00FF1063" w:rsidRPr="00FF1063" w:rsidRDefault="00FF1063" w:rsidP="00FF1063">
            <w:pPr>
              <w:tabs>
                <w:tab w:val="left" w:pos="284"/>
              </w:tabs>
              <w:rPr>
                <w:rFonts w:ascii="Times New Roman" w:eastAsia="Calibri" w:hAnsi="Times New Roman" w:cs="Times New Roman"/>
                <w:sz w:val="12"/>
                <w:szCs w:val="12"/>
              </w:rPr>
            </w:pPr>
          </w:p>
        </w:tc>
        <w:tc>
          <w:tcPr>
            <w:tcW w:w="445" w:type="dxa"/>
          </w:tcPr>
          <w:p w:rsidR="00FF1063" w:rsidRPr="00FF1063" w:rsidRDefault="00FF1063" w:rsidP="00FF1063">
            <w:pPr>
              <w:tabs>
                <w:tab w:val="left" w:pos="284"/>
              </w:tabs>
              <w:rPr>
                <w:rFonts w:ascii="Times New Roman" w:eastAsia="Calibri" w:hAnsi="Times New Roman" w:cs="Times New Roman"/>
                <w:sz w:val="12"/>
                <w:szCs w:val="12"/>
              </w:rPr>
            </w:pPr>
          </w:p>
        </w:tc>
        <w:tc>
          <w:tcPr>
            <w:tcW w:w="721" w:type="dxa"/>
          </w:tcPr>
          <w:p w:rsidR="00FF1063" w:rsidRPr="00FF1063" w:rsidRDefault="00FF1063" w:rsidP="00FF1063">
            <w:pPr>
              <w:tabs>
                <w:tab w:val="left" w:pos="284"/>
              </w:tabs>
              <w:rPr>
                <w:rFonts w:ascii="Times New Roman" w:eastAsia="Calibri" w:hAnsi="Times New Roman" w:cs="Times New Roman"/>
                <w:sz w:val="12"/>
                <w:szCs w:val="12"/>
              </w:rPr>
            </w:pPr>
          </w:p>
        </w:tc>
        <w:tc>
          <w:tcPr>
            <w:tcW w:w="567" w:type="dxa"/>
          </w:tcPr>
          <w:p w:rsidR="00FF1063" w:rsidRPr="00FF1063" w:rsidRDefault="00FF1063" w:rsidP="00FF1063">
            <w:pPr>
              <w:tabs>
                <w:tab w:val="left" w:pos="284"/>
              </w:tabs>
              <w:rPr>
                <w:rFonts w:ascii="Times New Roman" w:eastAsia="Calibri" w:hAnsi="Times New Roman" w:cs="Times New Roman"/>
                <w:sz w:val="12"/>
                <w:szCs w:val="12"/>
              </w:rPr>
            </w:pPr>
          </w:p>
        </w:tc>
      </w:tr>
    </w:tbl>
    <w:p w:rsidR="00FF1063" w:rsidRPr="00FF1063" w:rsidRDefault="00FF1063" w:rsidP="00FF1063">
      <w:pPr>
        <w:tabs>
          <w:tab w:val="left" w:pos="284"/>
        </w:tabs>
        <w:spacing w:after="0" w:line="240" w:lineRule="auto"/>
        <w:jc w:val="both"/>
        <w:rPr>
          <w:rFonts w:ascii="Times New Roman" w:eastAsia="Calibri" w:hAnsi="Times New Roman" w:cs="Times New Roman"/>
          <w:sz w:val="12"/>
          <w:szCs w:val="12"/>
        </w:rPr>
      </w:pPr>
    </w:p>
    <w:p w:rsidR="00FF1063" w:rsidRPr="00FF1063" w:rsidRDefault="00FF1063" w:rsidP="00FF106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F1063" w:rsidRPr="00FF1063" w:rsidRDefault="00FF1063" w:rsidP="00FF1063">
      <w:pPr>
        <w:tabs>
          <w:tab w:val="left" w:pos="284"/>
        </w:tabs>
        <w:spacing w:after="0" w:line="240" w:lineRule="auto"/>
        <w:jc w:val="right"/>
        <w:rPr>
          <w:rFonts w:ascii="Times New Roman" w:eastAsia="Calibri" w:hAnsi="Times New Roman" w:cs="Times New Roman"/>
          <w:i/>
          <w:sz w:val="12"/>
          <w:szCs w:val="12"/>
        </w:rPr>
      </w:pPr>
      <w:r w:rsidRPr="00FF1063">
        <w:rPr>
          <w:rFonts w:ascii="Times New Roman" w:eastAsia="Calibri" w:hAnsi="Times New Roman" w:cs="Times New Roman"/>
          <w:i/>
          <w:sz w:val="12"/>
          <w:szCs w:val="12"/>
        </w:rPr>
        <w:t>к Соглашению</w:t>
      </w:r>
    </w:p>
    <w:p w:rsidR="00FF1063" w:rsidRPr="00325BD4" w:rsidRDefault="00FF1063" w:rsidP="00325BD4">
      <w:pPr>
        <w:tabs>
          <w:tab w:val="left" w:pos="284"/>
        </w:tabs>
        <w:spacing w:after="0" w:line="240" w:lineRule="auto"/>
        <w:jc w:val="center"/>
        <w:rPr>
          <w:rFonts w:ascii="Times New Roman" w:eastAsia="Calibri" w:hAnsi="Times New Roman" w:cs="Times New Roman"/>
          <w:b/>
          <w:sz w:val="12"/>
          <w:szCs w:val="12"/>
        </w:rPr>
      </w:pPr>
      <w:r w:rsidRPr="00325BD4">
        <w:rPr>
          <w:rFonts w:ascii="Times New Roman" w:eastAsia="Calibri" w:hAnsi="Times New Roman" w:cs="Times New Roman"/>
          <w:b/>
          <w:sz w:val="12"/>
          <w:szCs w:val="12"/>
        </w:rPr>
        <w:t>Отчет о выполнении показателей результативности</w:t>
      </w:r>
    </w:p>
    <w:p w:rsidR="00FF1063" w:rsidRPr="00325BD4" w:rsidRDefault="00FF1063" w:rsidP="00325BD4">
      <w:pPr>
        <w:tabs>
          <w:tab w:val="left" w:pos="284"/>
        </w:tabs>
        <w:spacing w:after="0" w:line="240" w:lineRule="auto"/>
        <w:jc w:val="center"/>
        <w:rPr>
          <w:rFonts w:ascii="Times New Roman" w:eastAsia="Calibri" w:hAnsi="Times New Roman" w:cs="Times New Roman"/>
          <w:b/>
          <w:sz w:val="12"/>
          <w:szCs w:val="12"/>
        </w:rPr>
      </w:pPr>
      <w:r w:rsidRPr="00325BD4">
        <w:rPr>
          <w:rFonts w:ascii="Times New Roman" w:eastAsia="Calibri" w:hAnsi="Times New Roman" w:cs="Times New Roman"/>
          <w:b/>
          <w:sz w:val="12"/>
          <w:szCs w:val="12"/>
        </w:rPr>
        <w:t>по муниципальному району Сергиевский Самарской области</w:t>
      </w:r>
      <w:r w:rsidR="00325BD4">
        <w:rPr>
          <w:rFonts w:ascii="Times New Roman" w:eastAsia="Calibri" w:hAnsi="Times New Roman" w:cs="Times New Roman"/>
          <w:b/>
          <w:sz w:val="12"/>
          <w:szCs w:val="12"/>
        </w:rPr>
        <w:t xml:space="preserve"> </w:t>
      </w:r>
      <w:r w:rsidRPr="00325BD4">
        <w:rPr>
          <w:rFonts w:ascii="Times New Roman" w:eastAsia="Calibri" w:hAnsi="Times New Roman" w:cs="Times New Roman"/>
          <w:b/>
          <w:sz w:val="12"/>
          <w:szCs w:val="12"/>
        </w:rPr>
        <w:t>за 20__год</w:t>
      </w:r>
    </w:p>
    <w:tbl>
      <w:tblPr>
        <w:tblStyle w:val="115"/>
        <w:tblW w:w="7513" w:type="dxa"/>
        <w:tblInd w:w="108" w:type="dxa"/>
        <w:tblLayout w:type="fixed"/>
        <w:tblLook w:val="04A0" w:firstRow="1" w:lastRow="0" w:firstColumn="1" w:lastColumn="0" w:noHBand="0" w:noVBand="1"/>
      </w:tblPr>
      <w:tblGrid>
        <w:gridCol w:w="567"/>
        <w:gridCol w:w="1134"/>
        <w:gridCol w:w="1701"/>
        <w:gridCol w:w="2552"/>
        <w:gridCol w:w="1559"/>
      </w:tblGrid>
      <w:tr w:rsidR="00FF1063" w:rsidRPr="00FF1063" w:rsidTr="00FF1063">
        <w:trPr>
          <w:trHeight w:val="138"/>
        </w:trPr>
        <w:tc>
          <w:tcPr>
            <w:tcW w:w="567" w:type="dxa"/>
            <w:vMerge w:val="restart"/>
            <w:noWrap/>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 </w:t>
            </w:r>
            <w:proofErr w:type="gramStart"/>
            <w:r w:rsidRPr="00FF1063">
              <w:rPr>
                <w:rFonts w:ascii="Times New Roman" w:eastAsia="Calibri" w:hAnsi="Times New Roman" w:cs="Times New Roman"/>
                <w:sz w:val="12"/>
                <w:szCs w:val="12"/>
              </w:rPr>
              <w:t>п</w:t>
            </w:r>
            <w:proofErr w:type="gramEnd"/>
            <w:r w:rsidRPr="00FF1063">
              <w:rPr>
                <w:rFonts w:ascii="Times New Roman" w:eastAsia="Calibri" w:hAnsi="Times New Roman" w:cs="Times New Roman"/>
                <w:sz w:val="12"/>
                <w:szCs w:val="12"/>
              </w:rPr>
              <w:t>/п</w:t>
            </w:r>
          </w:p>
        </w:tc>
        <w:tc>
          <w:tcPr>
            <w:tcW w:w="1134" w:type="dxa"/>
            <w:vMerge w:val="restart"/>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Наименование субсидии</w:t>
            </w:r>
          </w:p>
        </w:tc>
        <w:tc>
          <w:tcPr>
            <w:tcW w:w="1701" w:type="dxa"/>
            <w:vMerge w:val="restart"/>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 xml:space="preserve">Показатель результативности в соответствии с соглашением </w:t>
            </w:r>
          </w:p>
        </w:tc>
        <w:tc>
          <w:tcPr>
            <w:tcW w:w="2552" w:type="dxa"/>
            <w:vMerge w:val="restart"/>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Значение показателя результативности использования  субсидии (по соглашению)</w:t>
            </w:r>
          </w:p>
        </w:tc>
        <w:tc>
          <w:tcPr>
            <w:tcW w:w="1559" w:type="dxa"/>
            <w:vMerge w:val="restart"/>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Исполнение показателя результативности на отчетную дату</w:t>
            </w:r>
          </w:p>
        </w:tc>
      </w:tr>
      <w:tr w:rsidR="00FF1063" w:rsidRPr="00FF1063" w:rsidTr="00FF1063">
        <w:trPr>
          <w:trHeight w:val="138"/>
        </w:trPr>
        <w:tc>
          <w:tcPr>
            <w:tcW w:w="567" w:type="dxa"/>
            <w:vMerge/>
            <w:hideMark/>
          </w:tcPr>
          <w:p w:rsidR="00FF1063" w:rsidRPr="00FF1063" w:rsidRDefault="00FF1063" w:rsidP="00FF1063">
            <w:pPr>
              <w:tabs>
                <w:tab w:val="left" w:pos="284"/>
              </w:tabs>
              <w:rPr>
                <w:rFonts w:ascii="Times New Roman" w:eastAsia="Calibri" w:hAnsi="Times New Roman" w:cs="Times New Roman"/>
                <w:sz w:val="12"/>
                <w:szCs w:val="12"/>
              </w:rPr>
            </w:pPr>
          </w:p>
        </w:tc>
        <w:tc>
          <w:tcPr>
            <w:tcW w:w="1134" w:type="dxa"/>
            <w:vMerge/>
            <w:hideMark/>
          </w:tcPr>
          <w:p w:rsidR="00FF1063" w:rsidRPr="00FF1063" w:rsidRDefault="00FF1063" w:rsidP="00FF1063">
            <w:pPr>
              <w:tabs>
                <w:tab w:val="left" w:pos="284"/>
              </w:tabs>
              <w:rPr>
                <w:rFonts w:ascii="Times New Roman" w:eastAsia="Calibri" w:hAnsi="Times New Roman" w:cs="Times New Roman"/>
                <w:sz w:val="12"/>
                <w:szCs w:val="12"/>
              </w:rPr>
            </w:pPr>
          </w:p>
        </w:tc>
        <w:tc>
          <w:tcPr>
            <w:tcW w:w="1701" w:type="dxa"/>
            <w:vMerge/>
            <w:hideMark/>
          </w:tcPr>
          <w:p w:rsidR="00FF1063" w:rsidRPr="00FF1063" w:rsidRDefault="00FF1063" w:rsidP="00FF1063">
            <w:pPr>
              <w:tabs>
                <w:tab w:val="left" w:pos="284"/>
              </w:tabs>
              <w:rPr>
                <w:rFonts w:ascii="Times New Roman" w:eastAsia="Calibri" w:hAnsi="Times New Roman" w:cs="Times New Roman"/>
                <w:sz w:val="12"/>
                <w:szCs w:val="12"/>
              </w:rPr>
            </w:pPr>
          </w:p>
        </w:tc>
        <w:tc>
          <w:tcPr>
            <w:tcW w:w="2552" w:type="dxa"/>
            <w:vMerge/>
            <w:hideMark/>
          </w:tcPr>
          <w:p w:rsidR="00FF1063" w:rsidRPr="00FF1063" w:rsidRDefault="00FF1063" w:rsidP="00FF1063">
            <w:pPr>
              <w:tabs>
                <w:tab w:val="left" w:pos="284"/>
              </w:tabs>
              <w:rPr>
                <w:rFonts w:ascii="Times New Roman" w:eastAsia="Calibri" w:hAnsi="Times New Roman" w:cs="Times New Roman"/>
                <w:sz w:val="12"/>
                <w:szCs w:val="12"/>
              </w:rPr>
            </w:pPr>
          </w:p>
        </w:tc>
        <w:tc>
          <w:tcPr>
            <w:tcW w:w="1559" w:type="dxa"/>
            <w:vMerge/>
            <w:hideMark/>
          </w:tcPr>
          <w:p w:rsidR="00FF1063" w:rsidRPr="00FF1063" w:rsidRDefault="00FF1063" w:rsidP="00FF1063">
            <w:pPr>
              <w:tabs>
                <w:tab w:val="left" w:pos="284"/>
              </w:tabs>
              <w:rPr>
                <w:rFonts w:ascii="Times New Roman" w:eastAsia="Calibri" w:hAnsi="Times New Roman" w:cs="Times New Roman"/>
                <w:sz w:val="12"/>
                <w:szCs w:val="12"/>
              </w:rPr>
            </w:pPr>
          </w:p>
        </w:tc>
      </w:tr>
      <w:tr w:rsidR="00FF1063" w:rsidRPr="00FF1063" w:rsidTr="00FF1063">
        <w:trPr>
          <w:trHeight w:val="20"/>
        </w:trPr>
        <w:tc>
          <w:tcPr>
            <w:tcW w:w="567" w:type="dxa"/>
            <w:noWrap/>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1</w:t>
            </w:r>
          </w:p>
        </w:tc>
        <w:tc>
          <w:tcPr>
            <w:tcW w:w="1134" w:type="dxa"/>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2</w:t>
            </w:r>
          </w:p>
        </w:tc>
        <w:tc>
          <w:tcPr>
            <w:tcW w:w="1701" w:type="dxa"/>
            <w:noWrap/>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3</w:t>
            </w:r>
          </w:p>
        </w:tc>
        <w:tc>
          <w:tcPr>
            <w:tcW w:w="2552" w:type="dxa"/>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4</w:t>
            </w:r>
          </w:p>
        </w:tc>
        <w:tc>
          <w:tcPr>
            <w:tcW w:w="1559" w:type="dxa"/>
            <w:noWrap/>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5</w:t>
            </w:r>
          </w:p>
        </w:tc>
      </w:tr>
      <w:tr w:rsidR="00FF1063" w:rsidRPr="00FF1063" w:rsidTr="00FF1063">
        <w:trPr>
          <w:trHeight w:val="20"/>
        </w:trPr>
        <w:tc>
          <w:tcPr>
            <w:tcW w:w="567" w:type="dxa"/>
            <w:noWrap/>
            <w:hideMark/>
          </w:tcPr>
          <w:p w:rsidR="00FF1063" w:rsidRPr="00FF1063" w:rsidRDefault="00FF1063" w:rsidP="00FF1063">
            <w:pPr>
              <w:tabs>
                <w:tab w:val="left" w:pos="284"/>
              </w:tabs>
              <w:rPr>
                <w:rFonts w:ascii="Times New Roman" w:eastAsia="Calibri" w:hAnsi="Times New Roman" w:cs="Times New Roman"/>
                <w:sz w:val="12"/>
                <w:szCs w:val="12"/>
              </w:rPr>
            </w:pPr>
          </w:p>
        </w:tc>
        <w:tc>
          <w:tcPr>
            <w:tcW w:w="1134" w:type="dxa"/>
          </w:tcPr>
          <w:p w:rsidR="00FF1063" w:rsidRPr="00FF1063" w:rsidRDefault="00FF1063" w:rsidP="00FF1063">
            <w:pPr>
              <w:tabs>
                <w:tab w:val="left" w:pos="284"/>
              </w:tabs>
              <w:rPr>
                <w:rFonts w:ascii="Times New Roman" w:eastAsia="Calibri" w:hAnsi="Times New Roman" w:cs="Times New Roman"/>
                <w:sz w:val="12"/>
                <w:szCs w:val="12"/>
              </w:rPr>
            </w:pPr>
          </w:p>
        </w:tc>
        <w:tc>
          <w:tcPr>
            <w:tcW w:w="1701" w:type="dxa"/>
            <w:hideMark/>
          </w:tcPr>
          <w:p w:rsidR="00FF1063" w:rsidRPr="00FF1063" w:rsidRDefault="00FF1063" w:rsidP="00FF1063">
            <w:pPr>
              <w:tabs>
                <w:tab w:val="left" w:pos="284"/>
              </w:tabs>
              <w:rPr>
                <w:rFonts w:ascii="Times New Roman" w:eastAsia="Calibri" w:hAnsi="Times New Roman" w:cs="Times New Roman"/>
                <w:sz w:val="12"/>
                <w:szCs w:val="12"/>
              </w:rPr>
            </w:pPr>
          </w:p>
        </w:tc>
        <w:tc>
          <w:tcPr>
            <w:tcW w:w="2552" w:type="dxa"/>
            <w:hideMark/>
          </w:tcPr>
          <w:p w:rsidR="00FF1063" w:rsidRPr="00FF1063" w:rsidRDefault="00FF1063" w:rsidP="00FF1063">
            <w:pPr>
              <w:tabs>
                <w:tab w:val="left" w:pos="284"/>
              </w:tabs>
              <w:rPr>
                <w:rFonts w:ascii="Times New Roman" w:eastAsia="Calibri" w:hAnsi="Times New Roman" w:cs="Times New Roman"/>
                <w:sz w:val="12"/>
                <w:szCs w:val="12"/>
              </w:rPr>
            </w:pPr>
          </w:p>
        </w:tc>
        <w:tc>
          <w:tcPr>
            <w:tcW w:w="1559" w:type="dxa"/>
            <w:noWrap/>
            <w:hideMark/>
          </w:tcPr>
          <w:p w:rsidR="00FF1063" w:rsidRPr="00FF1063" w:rsidRDefault="00FF1063" w:rsidP="00FF1063">
            <w:pPr>
              <w:tabs>
                <w:tab w:val="left" w:pos="284"/>
              </w:tabs>
              <w:rPr>
                <w:rFonts w:ascii="Times New Roman" w:eastAsia="Calibri" w:hAnsi="Times New Roman" w:cs="Times New Roman"/>
                <w:sz w:val="12"/>
                <w:szCs w:val="12"/>
              </w:rPr>
            </w:pPr>
            <w:r w:rsidRPr="00FF1063">
              <w:rPr>
                <w:rFonts w:ascii="Times New Roman" w:eastAsia="Calibri" w:hAnsi="Times New Roman" w:cs="Times New Roman"/>
                <w:sz w:val="12"/>
                <w:szCs w:val="12"/>
              </w:rPr>
              <w:t> </w:t>
            </w:r>
          </w:p>
        </w:tc>
      </w:tr>
    </w:tbl>
    <w:p w:rsidR="002353F5" w:rsidRDefault="002353F5" w:rsidP="00EC3D1F">
      <w:pPr>
        <w:tabs>
          <w:tab w:val="left" w:pos="284"/>
        </w:tabs>
        <w:spacing w:after="0" w:line="240" w:lineRule="auto"/>
        <w:jc w:val="both"/>
        <w:rPr>
          <w:rFonts w:ascii="Times New Roman" w:eastAsia="Calibri" w:hAnsi="Times New Roman" w:cs="Times New Roman"/>
          <w:sz w:val="12"/>
          <w:szCs w:val="12"/>
        </w:rPr>
      </w:pPr>
    </w:p>
    <w:p w:rsidR="00A1499E" w:rsidRPr="00D9760C" w:rsidRDefault="00A1499E" w:rsidP="00A1499E">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A1499E" w:rsidRPr="00D9760C" w:rsidRDefault="00A1499E" w:rsidP="00A1499E">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A1499E" w:rsidRPr="00D9760C" w:rsidRDefault="00A1499E" w:rsidP="00A1499E">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№24</w:t>
      </w:r>
    </w:p>
    <w:p w:rsidR="00A1499E" w:rsidRDefault="00A1499E" w:rsidP="00A1499E">
      <w:pPr>
        <w:tabs>
          <w:tab w:val="left" w:pos="284"/>
        </w:tabs>
        <w:spacing w:after="0" w:line="240" w:lineRule="auto"/>
        <w:jc w:val="center"/>
        <w:rPr>
          <w:rFonts w:ascii="Times New Roman" w:eastAsia="Calibri" w:hAnsi="Times New Roman" w:cs="Times New Roman"/>
          <w:b/>
          <w:sz w:val="12"/>
          <w:szCs w:val="12"/>
        </w:rPr>
      </w:pPr>
      <w:r w:rsidRPr="00A1499E">
        <w:rPr>
          <w:rFonts w:ascii="Times New Roman" w:eastAsia="Calibri" w:hAnsi="Times New Roman" w:cs="Times New Roman"/>
          <w:b/>
          <w:sz w:val="12"/>
          <w:szCs w:val="12"/>
        </w:rPr>
        <w:t xml:space="preserve">«О внесении дополнений в Решение Собрания Представителей </w:t>
      </w:r>
    </w:p>
    <w:p w:rsidR="00A1499E" w:rsidRDefault="00A1499E" w:rsidP="00A1499E">
      <w:pPr>
        <w:tabs>
          <w:tab w:val="left" w:pos="284"/>
        </w:tabs>
        <w:spacing w:after="0" w:line="240" w:lineRule="auto"/>
        <w:jc w:val="center"/>
        <w:rPr>
          <w:rFonts w:ascii="Times New Roman" w:eastAsia="Calibri" w:hAnsi="Times New Roman" w:cs="Times New Roman"/>
          <w:b/>
          <w:sz w:val="12"/>
          <w:szCs w:val="12"/>
        </w:rPr>
      </w:pPr>
      <w:r w:rsidRPr="00A1499E">
        <w:rPr>
          <w:rFonts w:ascii="Times New Roman" w:eastAsia="Calibri" w:hAnsi="Times New Roman" w:cs="Times New Roman"/>
          <w:b/>
          <w:sz w:val="12"/>
          <w:szCs w:val="12"/>
        </w:rPr>
        <w:t xml:space="preserve">муниципального района Сергиевский № 33 от 30.08.2017 г. «Об утверждении прогнозного плана (программы) </w:t>
      </w:r>
    </w:p>
    <w:p w:rsidR="00A1499E" w:rsidRDefault="00A1499E" w:rsidP="00A1499E">
      <w:pPr>
        <w:tabs>
          <w:tab w:val="left" w:pos="284"/>
        </w:tabs>
        <w:spacing w:after="0" w:line="240" w:lineRule="auto"/>
        <w:jc w:val="center"/>
        <w:rPr>
          <w:rFonts w:ascii="Times New Roman" w:eastAsia="Calibri" w:hAnsi="Times New Roman" w:cs="Times New Roman"/>
          <w:b/>
          <w:sz w:val="12"/>
          <w:szCs w:val="12"/>
        </w:rPr>
      </w:pPr>
      <w:r w:rsidRPr="00A1499E">
        <w:rPr>
          <w:rFonts w:ascii="Times New Roman" w:eastAsia="Calibri" w:hAnsi="Times New Roman" w:cs="Times New Roman"/>
          <w:b/>
          <w:sz w:val="12"/>
          <w:szCs w:val="12"/>
        </w:rPr>
        <w:t>приватизации имущества муниципального района Сергиевский Самарской области на 2018-2020 гг.»</w:t>
      </w:r>
    </w:p>
    <w:p w:rsidR="00A1499E" w:rsidRPr="00D9760C" w:rsidRDefault="00A1499E" w:rsidP="00A1499E">
      <w:pPr>
        <w:tabs>
          <w:tab w:val="left" w:pos="284"/>
        </w:tabs>
        <w:spacing w:after="0" w:line="240" w:lineRule="auto"/>
        <w:jc w:val="center"/>
        <w:rPr>
          <w:rFonts w:ascii="Times New Roman" w:eastAsia="Calibri" w:hAnsi="Times New Roman" w:cs="Times New Roman"/>
          <w:b/>
          <w:sz w:val="12"/>
          <w:szCs w:val="12"/>
        </w:rPr>
      </w:pP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Сергиевский от 30.08.2017г. № 33, руководствуясь Уставом муниципального района Сергиевский Самарской области,</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b/>
          <w:sz w:val="12"/>
          <w:szCs w:val="12"/>
        </w:rPr>
      </w:pPr>
      <w:r w:rsidRPr="00A1499E">
        <w:rPr>
          <w:rFonts w:ascii="Times New Roman" w:eastAsia="Calibri" w:hAnsi="Times New Roman" w:cs="Times New Roman"/>
          <w:b/>
          <w:sz w:val="12"/>
          <w:szCs w:val="12"/>
        </w:rPr>
        <w:t>РЕШИЛО:</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1. Внести дополнение в Решение Собрания Представителей муниципального района Сергиевский № 33 от 30.08.2017 г. «Об утверждении прогнозного плана (программы) приватизации имущества муниципального района Сергиевский Самарской области на 2018-2020гг.» следующего содержания:</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2018-2020 годы транспортными средствами:</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 Автобус для перевозки детей, марка, модель ТС ПАЗ 32053-70, идентификационный номер (VIN) Х1М3205СХ80009848, год изготовления 2008, модель, N двигателя 523400 81022256, шасси (рама) отсутствует, кузов № Х1М3205СХ80009848, цвет кузова желтый, паспорт транспортного средства 52 МР 288746;</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lastRenderedPageBreak/>
        <w:t>- Автобус для перевозки детей, марка, модель ТС ПАЗ 32053-70, идентификационный номер (VIN) Х1М3205СХ80005521, год изготовления 2008, модель, N двигателя 523400 81013767, шасси (рама) отсутствует, кузов № Х1М3205СХ80005521, цвет кузова желтый, паспорт транспортного средства 52 МР 285195;</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 Автобус для перевозки детей, марка, модель ТС ПАЗ 32053-70, идентификационный номер (VIN) Х1М3205СХ80005463, год изготовления 2008, модель, N двигателя 523400 81014028, шасси (рама) отсутствует, кузов № Х1М3205СХ80005463, цвет кузова желтый, паспорт транспортного средства 52 МР 285196.</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2.   Опубликовать настоящее Решение в газете «Сергиевский вестник».</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Глава муниципального района Сергиевский</w:t>
      </w: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А.А. Веселов</w:t>
      </w:r>
    </w:p>
    <w:p w:rsidR="00A1499E" w:rsidRPr="00A1499E" w:rsidRDefault="00A1499E" w:rsidP="00A1499E">
      <w:pPr>
        <w:tabs>
          <w:tab w:val="left" w:pos="284"/>
        </w:tabs>
        <w:spacing w:after="0" w:line="240" w:lineRule="auto"/>
        <w:rPr>
          <w:rFonts w:ascii="Times New Roman" w:eastAsia="Calibri" w:hAnsi="Times New Roman" w:cs="Times New Roman"/>
          <w:sz w:val="12"/>
          <w:szCs w:val="12"/>
        </w:rPr>
      </w:pP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Председатель Собрания Представителей</w:t>
      </w:r>
    </w:p>
    <w:p w:rsid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муниципального района Сергиевский</w:t>
      </w: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 xml:space="preserve">Ю.В. </w:t>
      </w:r>
      <w:proofErr w:type="spellStart"/>
      <w:r w:rsidRPr="00A1499E">
        <w:rPr>
          <w:rFonts w:ascii="Times New Roman" w:eastAsia="Calibri" w:hAnsi="Times New Roman" w:cs="Times New Roman"/>
          <w:sz w:val="12"/>
          <w:szCs w:val="12"/>
        </w:rPr>
        <w:t>Анцинов</w:t>
      </w:r>
      <w:proofErr w:type="spellEnd"/>
    </w:p>
    <w:p w:rsidR="00A1499E" w:rsidRPr="00D9760C" w:rsidRDefault="00A1499E" w:rsidP="00A1499E">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A1499E" w:rsidRPr="00D9760C" w:rsidRDefault="00A1499E" w:rsidP="00A1499E">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A1499E" w:rsidRPr="00D9760C" w:rsidRDefault="00A1499E" w:rsidP="00A1499E">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A1499E" w:rsidRPr="00D9760C" w:rsidRDefault="00A1499E" w:rsidP="00A149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25</w:t>
      </w:r>
    </w:p>
    <w:p w:rsidR="00A1499E" w:rsidRDefault="00A1499E" w:rsidP="00A1499E">
      <w:pPr>
        <w:tabs>
          <w:tab w:val="left" w:pos="284"/>
        </w:tabs>
        <w:spacing w:after="0" w:line="240" w:lineRule="auto"/>
        <w:jc w:val="center"/>
        <w:rPr>
          <w:rFonts w:ascii="Times New Roman" w:eastAsia="Calibri" w:hAnsi="Times New Roman" w:cs="Times New Roman"/>
          <w:b/>
          <w:sz w:val="12"/>
          <w:szCs w:val="12"/>
        </w:rPr>
      </w:pPr>
      <w:r w:rsidRPr="00A1499E">
        <w:rPr>
          <w:rFonts w:ascii="Times New Roman" w:eastAsia="Calibri" w:hAnsi="Times New Roman" w:cs="Times New Roman"/>
          <w:b/>
          <w:sz w:val="12"/>
          <w:szCs w:val="12"/>
        </w:rPr>
        <w:t xml:space="preserve">«Об индексации должностного  оклада Главы муниципального района Сергиевский Самарской области </w:t>
      </w:r>
    </w:p>
    <w:p w:rsidR="00A1499E" w:rsidRDefault="00A1499E" w:rsidP="00A1499E">
      <w:pPr>
        <w:tabs>
          <w:tab w:val="left" w:pos="284"/>
        </w:tabs>
        <w:spacing w:after="0" w:line="240" w:lineRule="auto"/>
        <w:jc w:val="center"/>
        <w:rPr>
          <w:rFonts w:ascii="Times New Roman" w:eastAsia="Calibri" w:hAnsi="Times New Roman" w:cs="Times New Roman"/>
          <w:b/>
          <w:sz w:val="12"/>
          <w:szCs w:val="12"/>
        </w:rPr>
      </w:pPr>
      <w:r w:rsidRPr="00A1499E">
        <w:rPr>
          <w:rFonts w:ascii="Times New Roman" w:eastAsia="Calibri" w:hAnsi="Times New Roman" w:cs="Times New Roman"/>
          <w:b/>
          <w:sz w:val="12"/>
          <w:szCs w:val="12"/>
        </w:rPr>
        <w:t xml:space="preserve">и  </w:t>
      </w:r>
      <w:proofErr w:type="gramStart"/>
      <w:r w:rsidRPr="00A1499E">
        <w:rPr>
          <w:rFonts w:ascii="Times New Roman" w:eastAsia="Calibri" w:hAnsi="Times New Roman" w:cs="Times New Roman"/>
          <w:b/>
          <w:sz w:val="12"/>
          <w:szCs w:val="12"/>
        </w:rPr>
        <w:t>внесении</w:t>
      </w:r>
      <w:proofErr w:type="gramEnd"/>
      <w:r w:rsidRPr="00A1499E">
        <w:rPr>
          <w:rFonts w:ascii="Times New Roman" w:eastAsia="Calibri" w:hAnsi="Times New Roman" w:cs="Times New Roman"/>
          <w:b/>
          <w:sz w:val="12"/>
          <w:szCs w:val="12"/>
        </w:rPr>
        <w:t xml:space="preserve">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w:t>
      </w:r>
    </w:p>
    <w:p w:rsidR="00A1499E" w:rsidRPr="00D9760C" w:rsidRDefault="00A1499E" w:rsidP="00A1499E">
      <w:pPr>
        <w:tabs>
          <w:tab w:val="left" w:pos="284"/>
        </w:tabs>
        <w:spacing w:after="0" w:line="240" w:lineRule="auto"/>
        <w:jc w:val="center"/>
        <w:rPr>
          <w:rFonts w:ascii="Times New Roman" w:eastAsia="Calibri" w:hAnsi="Times New Roman" w:cs="Times New Roman"/>
          <w:b/>
          <w:sz w:val="12"/>
          <w:szCs w:val="12"/>
        </w:rPr>
      </w:pP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proofErr w:type="gramStart"/>
      <w:r w:rsidRPr="00A1499E">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муниципального района Сергиевский Самарской области, Собрание Представителей муниципального района Сергиевский</w:t>
      </w:r>
      <w:proofErr w:type="gramEnd"/>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1. Произвести с 01 октября 2019 года индексацию действующего по состоянию на 30 сентября 2019 года должностного оклада Главы муниципального района Сергиевс</w:t>
      </w:r>
      <w:r>
        <w:rPr>
          <w:rFonts w:ascii="Times New Roman" w:eastAsia="Calibri" w:hAnsi="Times New Roman" w:cs="Times New Roman"/>
          <w:sz w:val="12"/>
          <w:szCs w:val="12"/>
        </w:rPr>
        <w:t>кий Самарской области  на 4,3%.</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2. Приложение №1 к Положению «Об организации труда Главы муниципального района Сергиевский Самарской области», утвержденному решением Собрания представителей муниципального района Сергиевский №62 от 30.07.2015изложить в новой редакции (приложение №1) к настоящему Решению.</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 xml:space="preserve">3. Опубликовать настоящее Решение </w:t>
      </w:r>
      <w:r>
        <w:rPr>
          <w:rFonts w:ascii="Times New Roman" w:eastAsia="Calibri" w:hAnsi="Times New Roman" w:cs="Times New Roman"/>
          <w:sz w:val="12"/>
          <w:szCs w:val="12"/>
        </w:rPr>
        <w:t>в газете «Сергиевский вестник».</w:t>
      </w:r>
    </w:p>
    <w:p w:rsidR="00A1499E" w:rsidRPr="00A1499E" w:rsidRDefault="00A1499E" w:rsidP="00A1499E">
      <w:pPr>
        <w:tabs>
          <w:tab w:val="left" w:pos="284"/>
        </w:tabs>
        <w:spacing w:after="0" w:line="240" w:lineRule="auto"/>
        <w:ind w:firstLine="284"/>
        <w:jc w:val="both"/>
        <w:rPr>
          <w:rFonts w:ascii="Times New Roman" w:eastAsia="Calibri" w:hAnsi="Times New Roman" w:cs="Times New Roman"/>
          <w:sz w:val="12"/>
          <w:szCs w:val="12"/>
        </w:rPr>
      </w:pPr>
      <w:r w:rsidRPr="00A1499E">
        <w:rPr>
          <w:rFonts w:ascii="Times New Roman" w:eastAsia="Calibri" w:hAnsi="Times New Roman" w:cs="Times New Roman"/>
          <w:sz w:val="12"/>
          <w:szCs w:val="12"/>
        </w:rPr>
        <w:t>4. Настоящее Решение вступает</w:t>
      </w:r>
      <w:r>
        <w:rPr>
          <w:rFonts w:ascii="Times New Roman" w:eastAsia="Calibri" w:hAnsi="Times New Roman" w:cs="Times New Roman"/>
          <w:sz w:val="12"/>
          <w:szCs w:val="12"/>
        </w:rPr>
        <w:t xml:space="preserve"> в силу с 01. Октября 2019г.</w:t>
      </w: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Глава муниципального района Сергиевский</w:t>
      </w:r>
    </w:p>
    <w:p w:rsid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Самарской области</w:t>
      </w: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А.А. Веселов</w:t>
      </w:r>
    </w:p>
    <w:p w:rsidR="00A1499E" w:rsidRPr="00A1499E" w:rsidRDefault="00A1499E" w:rsidP="00A1499E">
      <w:pPr>
        <w:tabs>
          <w:tab w:val="left" w:pos="284"/>
        </w:tabs>
        <w:spacing w:after="0" w:line="240" w:lineRule="auto"/>
        <w:rPr>
          <w:rFonts w:ascii="Times New Roman" w:eastAsia="Calibri" w:hAnsi="Times New Roman" w:cs="Times New Roman"/>
          <w:sz w:val="12"/>
          <w:szCs w:val="12"/>
        </w:rPr>
      </w:pP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Председатель</w:t>
      </w:r>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Собрания Представителей</w:t>
      </w:r>
    </w:p>
    <w:p w:rsid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муниципального района Сергиевский</w:t>
      </w:r>
    </w:p>
    <w:p w:rsidR="00A1499E" w:rsidRDefault="00A1499E" w:rsidP="00A1499E">
      <w:pPr>
        <w:tabs>
          <w:tab w:val="left" w:pos="284"/>
        </w:tabs>
        <w:spacing w:after="0" w:line="240" w:lineRule="auto"/>
        <w:jc w:val="right"/>
        <w:rPr>
          <w:rFonts w:ascii="Times New Roman" w:eastAsia="Calibri" w:hAnsi="Times New Roman" w:cs="Times New Roman"/>
          <w:sz w:val="12"/>
          <w:szCs w:val="12"/>
        </w:rPr>
      </w:pPr>
      <w:r w:rsidRPr="00A1499E">
        <w:rPr>
          <w:rFonts w:ascii="Times New Roman" w:eastAsia="Calibri" w:hAnsi="Times New Roman" w:cs="Times New Roman"/>
          <w:sz w:val="12"/>
          <w:szCs w:val="12"/>
        </w:rPr>
        <w:t xml:space="preserve">Ю.В. </w:t>
      </w:r>
      <w:proofErr w:type="spellStart"/>
      <w:r w:rsidRPr="00A1499E">
        <w:rPr>
          <w:rFonts w:ascii="Times New Roman" w:eastAsia="Calibri" w:hAnsi="Times New Roman" w:cs="Times New Roman"/>
          <w:sz w:val="12"/>
          <w:szCs w:val="12"/>
        </w:rPr>
        <w:t>Анцинов</w:t>
      </w:r>
      <w:proofErr w:type="spellEnd"/>
    </w:p>
    <w:p w:rsidR="00A1499E" w:rsidRPr="00A1499E" w:rsidRDefault="00A1499E" w:rsidP="00A1499E">
      <w:pPr>
        <w:tabs>
          <w:tab w:val="left" w:pos="284"/>
        </w:tabs>
        <w:spacing w:after="0" w:line="240" w:lineRule="auto"/>
        <w:jc w:val="right"/>
        <w:rPr>
          <w:rFonts w:ascii="Times New Roman" w:eastAsia="Calibri" w:hAnsi="Times New Roman" w:cs="Times New Roman"/>
          <w:sz w:val="12"/>
          <w:szCs w:val="12"/>
        </w:rPr>
      </w:pPr>
    </w:p>
    <w:p w:rsidR="00A1499E" w:rsidRPr="00A1499E" w:rsidRDefault="00A1499E" w:rsidP="00A1499E">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Приложение №1</w:t>
      </w:r>
    </w:p>
    <w:p w:rsidR="00A1499E" w:rsidRPr="00A1499E" w:rsidRDefault="00A1499E" w:rsidP="00A1499E">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к Решению Собрания</w:t>
      </w:r>
    </w:p>
    <w:p w:rsidR="00A1499E" w:rsidRPr="00A1499E" w:rsidRDefault="00A1499E" w:rsidP="00A1499E">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 xml:space="preserve">Представителей </w:t>
      </w:r>
      <w:proofErr w:type="gramStart"/>
      <w:r w:rsidRPr="00A1499E">
        <w:rPr>
          <w:rFonts w:ascii="Times New Roman" w:eastAsia="Calibri" w:hAnsi="Times New Roman" w:cs="Times New Roman"/>
          <w:i/>
          <w:sz w:val="12"/>
          <w:szCs w:val="12"/>
        </w:rPr>
        <w:t>муниципального</w:t>
      </w:r>
      <w:proofErr w:type="gramEnd"/>
    </w:p>
    <w:p w:rsidR="00A1499E" w:rsidRPr="00A1499E" w:rsidRDefault="00A1499E" w:rsidP="00A1499E">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района Сергиевский</w:t>
      </w:r>
    </w:p>
    <w:p w:rsidR="00A1499E" w:rsidRPr="00A1499E" w:rsidRDefault="00A1499E" w:rsidP="00A1499E">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№25  от «26»  июля 2019 года</w:t>
      </w:r>
    </w:p>
    <w:p w:rsidR="007B4656" w:rsidRPr="007B4656" w:rsidRDefault="007B4656" w:rsidP="007B4656">
      <w:pPr>
        <w:tabs>
          <w:tab w:val="left" w:pos="284"/>
        </w:tabs>
        <w:spacing w:after="0" w:line="240" w:lineRule="auto"/>
        <w:jc w:val="center"/>
        <w:rPr>
          <w:rFonts w:ascii="Times New Roman" w:eastAsia="Calibri" w:hAnsi="Times New Roman" w:cs="Times New Roman"/>
          <w:sz w:val="12"/>
          <w:szCs w:val="12"/>
        </w:rPr>
      </w:pPr>
      <w:r w:rsidRPr="007B4656">
        <w:rPr>
          <w:rFonts w:ascii="Times New Roman" w:eastAsia="Calibri" w:hAnsi="Times New Roman" w:cs="Times New Roman"/>
          <w:sz w:val="12"/>
          <w:szCs w:val="12"/>
        </w:rPr>
        <w:t>Должностной оклад Главы</w:t>
      </w:r>
    </w:p>
    <w:p w:rsidR="007B4656" w:rsidRPr="007B4656" w:rsidRDefault="007B4656" w:rsidP="007B4656">
      <w:pPr>
        <w:tabs>
          <w:tab w:val="left" w:pos="284"/>
        </w:tabs>
        <w:spacing w:after="0" w:line="240" w:lineRule="auto"/>
        <w:jc w:val="center"/>
        <w:rPr>
          <w:rFonts w:ascii="Times New Roman" w:eastAsia="Calibri" w:hAnsi="Times New Roman" w:cs="Times New Roman"/>
          <w:sz w:val="12"/>
          <w:szCs w:val="12"/>
        </w:rPr>
      </w:pPr>
      <w:r w:rsidRPr="007B4656">
        <w:rPr>
          <w:rFonts w:ascii="Times New Roman" w:eastAsia="Calibri" w:hAnsi="Times New Roman" w:cs="Times New Roman"/>
          <w:sz w:val="12"/>
          <w:szCs w:val="12"/>
        </w:rPr>
        <w:t>муниципального района Сергиевский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005"/>
      </w:tblGrid>
      <w:tr w:rsidR="007B4656" w:rsidRPr="007B4656" w:rsidTr="007B4656">
        <w:tc>
          <w:tcPr>
            <w:tcW w:w="4508" w:type="dxa"/>
            <w:shd w:val="clear" w:color="auto" w:fill="auto"/>
          </w:tcPr>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r w:rsidRPr="007B4656">
              <w:rPr>
                <w:rFonts w:ascii="Times New Roman" w:eastAsia="Calibri" w:hAnsi="Times New Roman" w:cs="Times New Roman"/>
                <w:sz w:val="12"/>
                <w:szCs w:val="12"/>
              </w:rPr>
              <w:t xml:space="preserve">Наименование должности </w:t>
            </w:r>
          </w:p>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p>
        </w:tc>
        <w:tc>
          <w:tcPr>
            <w:tcW w:w="3005" w:type="dxa"/>
            <w:shd w:val="clear" w:color="auto" w:fill="auto"/>
          </w:tcPr>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r w:rsidRPr="007B4656">
              <w:rPr>
                <w:rFonts w:ascii="Times New Roman" w:eastAsia="Calibri" w:hAnsi="Times New Roman" w:cs="Times New Roman"/>
                <w:sz w:val="12"/>
                <w:szCs w:val="12"/>
              </w:rPr>
              <w:t>Должностной оклад, руб.</w:t>
            </w:r>
          </w:p>
        </w:tc>
      </w:tr>
      <w:tr w:rsidR="007B4656" w:rsidRPr="007B4656" w:rsidTr="007B4656">
        <w:tc>
          <w:tcPr>
            <w:tcW w:w="4508" w:type="dxa"/>
            <w:shd w:val="clear" w:color="auto" w:fill="auto"/>
          </w:tcPr>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r w:rsidRPr="007B4656">
              <w:rPr>
                <w:rFonts w:ascii="Times New Roman" w:eastAsia="Calibri" w:hAnsi="Times New Roman" w:cs="Times New Roman"/>
                <w:sz w:val="12"/>
                <w:szCs w:val="12"/>
              </w:rPr>
              <w:t xml:space="preserve">Глава муниципального района Сергиевский </w:t>
            </w:r>
          </w:p>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r w:rsidRPr="007B4656">
              <w:rPr>
                <w:rFonts w:ascii="Times New Roman" w:eastAsia="Calibri" w:hAnsi="Times New Roman" w:cs="Times New Roman"/>
                <w:sz w:val="12"/>
                <w:szCs w:val="12"/>
              </w:rPr>
              <w:t>Самарской области</w:t>
            </w:r>
          </w:p>
        </w:tc>
        <w:tc>
          <w:tcPr>
            <w:tcW w:w="3005" w:type="dxa"/>
            <w:shd w:val="clear" w:color="auto" w:fill="auto"/>
          </w:tcPr>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r w:rsidRPr="007B4656">
              <w:rPr>
                <w:rFonts w:ascii="Times New Roman" w:eastAsia="Calibri" w:hAnsi="Times New Roman" w:cs="Times New Roman"/>
                <w:sz w:val="12"/>
                <w:szCs w:val="12"/>
              </w:rPr>
              <w:t>38137</w:t>
            </w:r>
          </w:p>
        </w:tc>
      </w:tr>
    </w:tbl>
    <w:p w:rsidR="007B4656" w:rsidRPr="007B4656" w:rsidRDefault="007B4656" w:rsidP="007B4656">
      <w:pPr>
        <w:tabs>
          <w:tab w:val="left" w:pos="284"/>
        </w:tabs>
        <w:spacing w:after="0" w:line="240" w:lineRule="auto"/>
        <w:rPr>
          <w:rFonts w:ascii="Times New Roman" w:eastAsia="Calibri" w:hAnsi="Times New Roman" w:cs="Times New Roman"/>
          <w:sz w:val="12"/>
          <w:szCs w:val="12"/>
        </w:rPr>
      </w:pPr>
    </w:p>
    <w:p w:rsidR="007B4656" w:rsidRPr="00D9760C" w:rsidRDefault="007B4656" w:rsidP="007B4656">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СОБРАНИЕ ПРЕДСТАВИТЕЛЕЙ</w:t>
      </w:r>
    </w:p>
    <w:p w:rsidR="007B4656" w:rsidRPr="00D9760C" w:rsidRDefault="007B4656" w:rsidP="007B4656">
      <w:pPr>
        <w:tabs>
          <w:tab w:val="left" w:pos="284"/>
          <w:tab w:val="left" w:pos="3828"/>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МУНИЦИПАЛЬНОГО РАЙОНА СЕРГИЕВСКИЙ</w:t>
      </w:r>
    </w:p>
    <w:p w:rsidR="007B4656" w:rsidRPr="00D9760C" w:rsidRDefault="007B4656" w:rsidP="007B4656">
      <w:pPr>
        <w:tabs>
          <w:tab w:val="left" w:pos="284"/>
        </w:tabs>
        <w:spacing w:after="0" w:line="240" w:lineRule="auto"/>
        <w:jc w:val="center"/>
        <w:rPr>
          <w:rFonts w:ascii="Times New Roman" w:eastAsia="Calibri" w:hAnsi="Times New Roman" w:cs="Times New Roman"/>
          <w:b/>
          <w:sz w:val="12"/>
          <w:szCs w:val="12"/>
        </w:rPr>
      </w:pPr>
      <w:r w:rsidRPr="00D9760C">
        <w:rPr>
          <w:rFonts w:ascii="Times New Roman" w:eastAsia="Calibri" w:hAnsi="Times New Roman" w:cs="Times New Roman"/>
          <w:b/>
          <w:sz w:val="12"/>
          <w:szCs w:val="12"/>
        </w:rPr>
        <w:t>САМАРСКОЙ ОБЛАСТИ</w:t>
      </w:r>
    </w:p>
    <w:p w:rsidR="007B4656" w:rsidRPr="00D9760C" w:rsidRDefault="007B4656" w:rsidP="007B4656">
      <w:pPr>
        <w:tabs>
          <w:tab w:val="left" w:pos="284"/>
        </w:tabs>
        <w:spacing w:after="0" w:line="240" w:lineRule="auto"/>
        <w:jc w:val="center"/>
        <w:rPr>
          <w:rFonts w:ascii="Times New Roman" w:eastAsia="Calibri" w:hAnsi="Times New Roman" w:cs="Times New Roman"/>
          <w:sz w:val="12"/>
          <w:szCs w:val="12"/>
        </w:rPr>
      </w:pPr>
    </w:p>
    <w:p w:rsidR="007B4656" w:rsidRPr="00D9760C" w:rsidRDefault="007B4656" w:rsidP="007B4656">
      <w:pPr>
        <w:tabs>
          <w:tab w:val="left" w:pos="284"/>
        </w:tabs>
        <w:spacing w:after="0" w:line="240" w:lineRule="auto"/>
        <w:jc w:val="center"/>
        <w:rPr>
          <w:rFonts w:ascii="Times New Roman" w:eastAsia="Calibri" w:hAnsi="Times New Roman" w:cs="Times New Roman"/>
          <w:sz w:val="12"/>
          <w:szCs w:val="12"/>
        </w:rPr>
      </w:pPr>
      <w:r w:rsidRPr="00D9760C">
        <w:rPr>
          <w:rFonts w:ascii="Times New Roman" w:eastAsia="Calibri" w:hAnsi="Times New Roman" w:cs="Times New Roman"/>
          <w:sz w:val="12"/>
          <w:szCs w:val="12"/>
        </w:rPr>
        <w:t>РЕШЕНИЕ</w:t>
      </w:r>
    </w:p>
    <w:p w:rsidR="007B4656" w:rsidRPr="00D9760C" w:rsidRDefault="007B4656" w:rsidP="007B465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 июля</w:t>
      </w:r>
      <w:r w:rsidRPr="00D9760C">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№2</w:t>
      </w:r>
      <w:r>
        <w:rPr>
          <w:rFonts w:ascii="Times New Roman" w:eastAsia="Calibri" w:hAnsi="Times New Roman" w:cs="Times New Roman"/>
          <w:sz w:val="12"/>
          <w:szCs w:val="12"/>
        </w:rPr>
        <w:t>6</w:t>
      </w:r>
    </w:p>
    <w:p w:rsidR="007B4656" w:rsidRDefault="007B4656" w:rsidP="007B4656">
      <w:pPr>
        <w:tabs>
          <w:tab w:val="left" w:pos="284"/>
        </w:tabs>
        <w:spacing w:after="0" w:line="240" w:lineRule="auto"/>
        <w:jc w:val="center"/>
        <w:rPr>
          <w:rFonts w:ascii="Times New Roman" w:eastAsia="Calibri" w:hAnsi="Times New Roman" w:cs="Times New Roman"/>
          <w:b/>
          <w:sz w:val="12"/>
          <w:szCs w:val="12"/>
        </w:rPr>
      </w:pPr>
      <w:r w:rsidRPr="007B4656">
        <w:rPr>
          <w:rFonts w:ascii="Times New Roman" w:eastAsia="Calibri" w:hAnsi="Times New Roman" w:cs="Times New Roman"/>
          <w:b/>
          <w:sz w:val="12"/>
          <w:szCs w:val="12"/>
        </w:rPr>
        <w:t>«Об индексации должностных окладов и ежемесячной надбавки к должностному окладу за классный чин</w:t>
      </w:r>
    </w:p>
    <w:p w:rsidR="007B4656" w:rsidRDefault="007B4656" w:rsidP="007B4656">
      <w:pPr>
        <w:tabs>
          <w:tab w:val="left" w:pos="284"/>
        </w:tabs>
        <w:spacing w:after="0" w:line="240" w:lineRule="auto"/>
        <w:jc w:val="center"/>
        <w:rPr>
          <w:rFonts w:ascii="Times New Roman" w:eastAsia="Calibri" w:hAnsi="Times New Roman" w:cs="Times New Roman"/>
          <w:b/>
          <w:sz w:val="12"/>
          <w:szCs w:val="12"/>
        </w:rPr>
      </w:pPr>
      <w:r w:rsidRPr="007B4656">
        <w:rPr>
          <w:rFonts w:ascii="Times New Roman" w:eastAsia="Calibri" w:hAnsi="Times New Roman" w:cs="Times New Roman"/>
          <w:b/>
          <w:sz w:val="12"/>
          <w:szCs w:val="12"/>
        </w:rPr>
        <w:t xml:space="preserve"> муниципальных служащих муниципального района Сергиевский и внесении изменений в Положение </w:t>
      </w:r>
    </w:p>
    <w:p w:rsidR="007B4656" w:rsidRDefault="007B4656" w:rsidP="007B4656">
      <w:pPr>
        <w:tabs>
          <w:tab w:val="left" w:pos="284"/>
        </w:tabs>
        <w:spacing w:after="0" w:line="240" w:lineRule="auto"/>
        <w:jc w:val="center"/>
        <w:rPr>
          <w:rFonts w:ascii="Times New Roman" w:eastAsia="Calibri" w:hAnsi="Times New Roman" w:cs="Times New Roman"/>
          <w:b/>
          <w:sz w:val="12"/>
          <w:szCs w:val="12"/>
        </w:rPr>
      </w:pPr>
      <w:r w:rsidRPr="007B4656">
        <w:rPr>
          <w:rFonts w:ascii="Times New Roman" w:eastAsia="Calibri" w:hAnsi="Times New Roman" w:cs="Times New Roman"/>
          <w:b/>
          <w:sz w:val="12"/>
          <w:szCs w:val="12"/>
        </w:rPr>
        <w:t xml:space="preserve">«О денежном содержании муниципальных служащих в муниципальном районе Сергиевский», </w:t>
      </w:r>
      <w:proofErr w:type="gramStart"/>
      <w:r w:rsidRPr="007B4656">
        <w:rPr>
          <w:rFonts w:ascii="Times New Roman" w:eastAsia="Calibri" w:hAnsi="Times New Roman" w:cs="Times New Roman"/>
          <w:b/>
          <w:sz w:val="12"/>
          <w:szCs w:val="12"/>
        </w:rPr>
        <w:t>утвержденное</w:t>
      </w:r>
      <w:proofErr w:type="gramEnd"/>
      <w:r w:rsidRPr="007B4656">
        <w:rPr>
          <w:rFonts w:ascii="Times New Roman" w:eastAsia="Calibri" w:hAnsi="Times New Roman" w:cs="Times New Roman"/>
          <w:b/>
          <w:sz w:val="12"/>
          <w:szCs w:val="12"/>
        </w:rPr>
        <w:t xml:space="preserve">  Решением Собрания  представителей муни</w:t>
      </w:r>
      <w:r>
        <w:rPr>
          <w:rFonts w:ascii="Times New Roman" w:eastAsia="Calibri" w:hAnsi="Times New Roman" w:cs="Times New Roman"/>
          <w:b/>
          <w:sz w:val="12"/>
          <w:szCs w:val="12"/>
        </w:rPr>
        <w:t xml:space="preserve">ципального района Сергиевский   </w:t>
      </w:r>
      <w:r w:rsidRPr="007B4656">
        <w:rPr>
          <w:rFonts w:ascii="Times New Roman" w:eastAsia="Calibri" w:hAnsi="Times New Roman" w:cs="Times New Roman"/>
          <w:b/>
          <w:sz w:val="12"/>
          <w:szCs w:val="12"/>
        </w:rPr>
        <w:t>№59 от 03.10.2013»</w:t>
      </w:r>
    </w:p>
    <w:p w:rsidR="007B4656" w:rsidRPr="00D9760C" w:rsidRDefault="007B4656" w:rsidP="007B4656">
      <w:pPr>
        <w:tabs>
          <w:tab w:val="left" w:pos="284"/>
        </w:tabs>
        <w:spacing w:after="0" w:line="240" w:lineRule="auto"/>
        <w:jc w:val="center"/>
        <w:rPr>
          <w:rFonts w:ascii="Times New Roman" w:eastAsia="Calibri" w:hAnsi="Times New Roman" w:cs="Times New Roman"/>
          <w:b/>
          <w:sz w:val="12"/>
          <w:szCs w:val="12"/>
        </w:rPr>
      </w:pP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proofErr w:type="gramStart"/>
      <w:r w:rsidRPr="00085E4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муниципального района Сергиевский</w:t>
      </w:r>
      <w:r>
        <w:rPr>
          <w:rFonts w:ascii="Times New Roman" w:eastAsia="Calibri" w:hAnsi="Times New Roman" w:cs="Times New Roman"/>
          <w:sz w:val="12"/>
          <w:szCs w:val="12"/>
        </w:rPr>
        <w:t xml:space="preserve"> </w:t>
      </w:r>
      <w:r w:rsidRPr="00085E4B">
        <w:rPr>
          <w:rFonts w:ascii="Times New Roman" w:eastAsia="Calibri" w:hAnsi="Times New Roman" w:cs="Times New Roman"/>
          <w:sz w:val="12"/>
          <w:szCs w:val="12"/>
        </w:rPr>
        <w:t>Самарской области, с учетом параметров социально-экономического развития муниципального района Сергиевский,</w:t>
      </w:r>
      <w:proofErr w:type="gramEnd"/>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 xml:space="preserve">1.Произвести с 01 октября 2019 года индексацию </w:t>
      </w:r>
      <w:proofErr w:type="gramStart"/>
      <w:r w:rsidRPr="00085E4B">
        <w:rPr>
          <w:rFonts w:ascii="Times New Roman" w:eastAsia="Calibri" w:hAnsi="Times New Roman" w:cs="Times New Roman"/>
          <w:sz w:val="12"/>
          <w:szCs w:val="12"/>
        </w:rPr>
        <w:t>действующих</w:t>
      </w:r>
      <w:proofErr w:type="gramEnd"/>
      <w:r w:rsidRPr="00085E4B">
        <w:rPr>
          <w:rFonts w:ascii="Times New Roman" w:eastAsia="Calibri" w:hAnsi="Times New Roman" w:cs="Times New Roman"/>
          <w:sz w:val="12"/>
          <w:szCs w:val="12"/>
        </w:rPr>
        <w:t xml:space="preserve"> по состоянию на 30 сентября 2019 года:</w:t>
      </w: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lastRenderedPageBreak/>
        <w:t>- должностных окладов муниципальных служащих муниципального района Сергиевский на 4,3%;</w:t>
      </w: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 xml:space="preserve">- ежемесячных надбавок к должностному </w:t>
      </w:r>
      <w:r>
        <w:rPr>
          <w:rFonts w:ascii="Times New Roman" w:eastAsia="Calibri" w:hAnsi="Times New Roman" w:cs="Times New Roman"/>
          <w:sz w:val="12"/>
          <w:szCs w:val="12"/>
        </w:rPr>
        <w:t>окладу за классный чин на 4,3%.</w:t>
      </w:r>
    </w:p>
    <w:p w:rsidR="00085E4B" w:rsidRPr="00085E4B" w:rsidRDefault="00085E4B" w:rsidP="00085E4B">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2. Приложения №1и №2 к Положению «О денежном содержании муниципальных служащих в муниципальном районе Сергиевский», утвержденному  Решением Собрания  представителей муниципального района Сергиевский  №59 от 03.10.2013 изложить в новой редакции (приложения</w:t>
      </w:r>
      <w:r>
        <w:rPr>
          <w:rFonts w:ascii="Times New Roman" w:eastAsia="Calibri" w:hAnsi="Times New Roman" w:cs="Times New Roman"/>
          <w:sz w:val="12"/>
          <w:szCs w:val="12"/>
        </w:rPr>
        <w:t xml:space="preserve"> №1 и №2) к настоящему Решению.</w:t>
      </w:r>
    </w:p>
    <w:p w:rsidR="00085E4B" w:rsidRPr="00085E4B" w:rsidRDefault="00085E4B" w:rsidP="00AA51F8">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 xml:space="preserve">3.Опубликовать настоящее Решение </w:t>
      </w:r>
      <w:r w:rsidR="00AA51F8">
        <w:rPr>
          <w:rFonts w:ascii="Times New Roman" w:eastAsia="Calibri" w:hAnsi="Times New Roman" w:cs="Times New Roman"/>
          <w:sz w:val="12"/>
          <w:szCs w:val="12"/>
        </w:rPr>
        <w:t>в газете «Сергиевский вестник».</w:t>
      </w:r>
    </w:p>
    <w:p w:rsidR="00085E4B" w:rsidRPr="00085E4B" w:rsidRDefault="00085E4B" w:rsidP="00AA51F8">
      <w:pPr>
        <w:tabs>
          <w:tab w:val="left" w:pos="284"/>
        </w:tabs>
        <w:spacing w:after="0" w:line="240" w:lineRule="auto"/>
        <w:ind w:firstLine="284"/>
        <w:jc w:val="both"/>
        <w:rPr>
          <w:rFonts w:ascii="Times New Roman" w:eastAsia="Calibri" w:hAnsi="Times New Roman" w:cs="Times New Roman"/>
          <w:sz w:val="12"/>
          <w:szCs w:val="12"/>
        </w:rPr>
      </w:pPr>
      <w:r w:rsidRPr="00085E4B">
        <w:rPr>
          <w:rFonts w:ascii="Times New Roman" w:eastAsia="Calibri" w:hAnsi="Times New Roman" w:cs="Times New Roman"/>
          <w:sz w:val="12"/>
          <w:szCs w:val="12"/>
        </w:rPr>
        <w:t>4. Настоящее Решение вступает</w:t>
      </w:r>
      <w:r w:rsidR="00AA51F8">
        <w:rPr>
          <w:rFonts w:ascii="Times New Roman" w:eastAsia="Calibri" w:hAnsi="Times New Roman" w:cs="Times New Roman"/>
          <w:sz w:val="12"/>
          <w:szCs w:val="12"/>
        </w:rPr>
        <w:t xml:space="preserve"> в силу с 01 октября 2019 года.</w:t>
      </w:r>
    </w:p>
    <w:p w:rsidR="00085E4B" w:rsidRP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Глава муниципального района Сергиевский</w:t>
      </w:r>
    </w:p>
    <w:p w:rsid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Самарской области</w:t>
      </w:r>
    </w:p>
    <w:p w:rsidR="00085E4B" w:rsidRP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А.А. Веселов</w:t>
      </w:r>
    </w:p>
    <w:p w:rsidR="00085E4B" w:rsidRPr="00085E4B" w:rsidRDefault="00085E4B" w:rsidP="00AA51F8">
      <w:pPr>
        <w:tabs>
          <w:tab w:val="left" w:pos="284"/>
        </w:tabs>
        <w:spacing w:after="0" w:line="240" w:lineRule="auto"/>
        <w:rPr>
          <w:rFonts w:ascii="Times New Roman" w:eastAsia="Calibri" w:hAnsi="Times New Roman" w:cs="Times New Roman"/>
          <w:sz w:val="12"/>
          <w:szCs w:val="12"/>
        </w:rPr>
      </w:pPr>
    </w:p>
    <w:p w:rsidR="00085E4B" w:rsidRP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Председатель</w:t>
      </w:r>
    </w:p>
    <w:p w:rsidR="00085E4B" w:rsidRP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Собрания Представителей</w:t>
      </w:r>
    </w:p>
    <w:p w:rsid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муниципального района Сергиевский</w:t>
      </w:r>
    </w:p>
    <w:p w:rsidR="00085E4B" w:rsidRDefault="00085E4B" w:rsidP="00AA51F8">
      <w:pPr>
        <w:tabs>
          <w:tab w:val="left" w:pos="284"/>
        </w:tabs>
        <w:spacing w:after="0" w:line="240" w:lineRule="auto"/>
        <w:jc w:val="right"/>
        <w:rPr>
          <w:rFonts w:ascii="Times New Roman" w:eastAsia="Calibri" w:hAnsi="Times New Roman" w:cs="Times New Roman"/>
          <w:sz w:val="12"/>
          <w:szCs w:val="12"/>
        </w:rPr>
      </w:pPr>
      <w:r w:rsidRPr="00085E4B">
        <w:rPr>
          <w:rFonts w:ascii="Times New Roman" w:eastAsia="Calibri" w:hAnsi="Times New Roman" w:cs="Times New Roman"/>
          <w:sz w:val="12"/>
          <w:szCs w:val="12"/>
        </w:rPr>
        <w:t xml:space="preserve">Ю.В. </w:t>
      </w:r>
      <w:proofErr w:type="spellStart"/>
      <w:r w:rsidRPr="00085E4B">
        <w:rPr>
          <w:rFonts w:ascii="Times New Roman" w:eastAsia="Calibri" w:hAnsi="Times New Roman" w:cs="Times New Roman"/>
          <w:sz w:val="12"/>
          <w:szCs w:val="12"/>
        </w:rPr>
        <w:t>Анцинов</w:t>
      </w:r>
      <w:proofErr w:type="spellEnd"/>
    </w:p>
    <w:p w:rsidR="00AA51F8" w:rsidRPr="00085E4B" w:rsidRDefault="00AA51F8" w:rsidP="00AA51F8">
      <w:pPr>
        <w:tabs>
          <w:tab w:val="left" w:pos="284"/>
        </w:tabs>
        <w:spacing w:after="0" w:line="240" w:lineRule="auto"/>
        <w:jc w:val="right"/>
        <w:rPr>
          <w:rFonts w:ascii="Times New Roman" w:eastAsia="Calibri" w:hAnsi="Times New Roman" w:cs="Times New Roman"/>
          <w:sz w:val="12"/>
          <w:szCs w:val="12"/>
        </w:rPr>
      </w:pP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Приложение №1</w:t>
      </w: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к Решению Собрания</w:t>
      </w: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 xml:space="preserve">Представителей </w:t>
      </w:r>
      <w:proofErr w:type="gramStart"/>
      <w:r w:rsidRPr="00A1499E">
        <w:rPr>
          <w:rFonts w:ascii="Times New Roman" w:eastAsia="Calibri" w:hAnsi="Times New Roman" w:cs="Times New Roman"/>
          <w:i/>
          <w:sz w:val="12"/>
          <w:szCs w:val="12"/>
        </w:rPr>
        <w:t>муниципального</w:t>
      </w:r>
      <w:proofErr w:type="gramEnd"/>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района Сергиевский</w:t>
      </w:r>
    </w:p>
    <w:p w:rsidR="00AA51F8" w:rsidRDefault="00AA51F8" w:rsidP="00AA51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w:t>
      </w:r>
      <w:r w:rsidRPr="00A1499E">
        <w:rPr>
          <w:rFonts w:ascii="Times New Roman" w:eastAsia="Calibri" w:hAnsi="Times New Roman" w:cs="Times New Roman"/>
          <w:i/>
          <w:sz w:val="12"/>
          <w:szCs w:val="12"/>
        </w:rPr>
        <w:t xml:space="preserve">  от «26»  июля 2019 года</w:t>
      </w: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p>
    <w:p w:rsidR="00AA51F8" w:rsidRDefault="00AA51F8" w:rsidP="00AA51F8">
      <w:pPr>
        <w:tabs>
          <w:tab w:val="left" w:pos="284"/>
        </w:tabs>
        <w:spacing w:after="0" w:line="240" w:lineRule="auto"/>
        <w:jc w:val="center"/>
        <w:rPr>
          <w:rFonts w:ascii="Times New Roman" w:eastAsia="Calibri" w:hAnsi="Times New Roman" w:cs="Times New Roman"/>
          <w:b/>
          <w:sz w:val="12"/>
          <w:szCs w:val="12"/>
        </w:rPr>
      </w:pPr>
      <w:r w:rsidRPr="00AA51F8">
        <w:rPr>
          <w:rFonts w:ascii="Times New Roman" w:eastAsia="Calibri" w:hAnsi="Times New Roman" w:cs="Times New Roman"/>
          <w:b/>
          <w:sz w:val="12"/>
          <w:szCs w:val="12"/>
        </w:rPr>
        <w:t xml:space="preserve">РАЗМЕРЫ ДОЛЖНОСТНЫХ ОКЛАДОВ </w:t>
      </w:r>
    </w:p>
    <w:p w:rsidR="00AA51F8" w:rsidRPr="00AA51F8" w:rsidRDefault="00AA51F8" w:rsidP="00AA51F8">
      <w:pPr>
        <w:tabs>
          <w:tab w:val="left" w:pos="284"/>
        </w:tabs>
        <w:spacing w:after="0" w:line="240" w:lineRule="auto"/>
        <w:jc w:val="center"/>
        <w:rPr>
          <w:rFonts w:ascii="Times New Roman" w:eastAsia="Calibri" w:hAnsi="Times New Roman" w:cs="Times New Roman"/>
          <w:b/>
          <w:sz w:val="12"/>
          <w:szCs w:val="12"/>
        </w:rPr>
      </w:pPr>
      <w:r w:rsidRPr="00AA51F8">
        <w:rPr>
          <w:rFonts w:ascii="Times New Roman" w:eastAsia="Calibri" w:hAnsi="Times New Roman" w:cs="Times New Roman"/>
          <w:b/>
          <w:sz w:val="12"/>
          <w:szCs w:val="12"/>
        </w:rPr>
        <w:t>МУНИЦИПАЛЬНЫХ СЛУЖАЩИХ В МУНИЦИПАЛЬНОМ РАЙОНЕ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182"/>
        <w:gridCol w:w="2641"/>
      </w:tblGrid>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w:t>
            </w: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roofErr w:type="gramStart"/>
            <w:r w:rsidRPr="00AA51F8">
              <w:rPr>
                <w:rFonts w:ascii="Times New Roman" w:eastAsia="Calibri" w:hAnsi="Times New Roman" w:cs="Times New Roman"/>
                <w:sz w:val="12"/>
                <w:szCs w:val="12"/>
              </w:rPr>
              <w:t>п</w:t>
            </w:r>
            <w:proofErr w:type="gramEnd"/>
            <w:r w:rsidRPr="00AA51F8">
              <w:rPr>
                <w:rFonts w:ascii="Times New Roman" w:eastAsia="Calibri" w:hAnsi="Times New Roman" w:cs="Times New Roman"/>
                <w:sz w:val="12"/>
                <w:szCs w:val="12"/>
              </w:rPr>
              <w:t>/п</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Группы должностей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Размеры должностного оклада,  рублей</w:t>
            </w:r>
          </w:p>
        </w:tc>
      </w:tr>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Высшие должности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18701- 35146</w:t>
            </w:r>
          </w:p>
        </w:tc>
      </w:tr>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Главные должности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15361-21450</w:t>
            </w:r>
          </w:p>
        </w:tc>
      </w:tr>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Ведущие должности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11813-16541</w:t>
            </w:r>
          </w:p>
        </w:tc>
      </w:tr>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4</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Старшие должности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8886-13572</w:t>
            </w:r>
          </w:p>
        </w:tc>
      </w:tr>
      <w:tr w:rsidR="00AA51F8" w:rsidRPr="00AA51F8" w:rsidTr="00AA51F8">
        <w:trPr>
          <w:trHeight w:val="20"/>
        </w:trPr>
        <w:tc>
          <w:tcPr>
            <w:tcW w:w="690"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5</w:t>
            </w:r>
          </w:p>
        </w:tc>
        <w:tc>
          <w:tcPr>
            <w:tcW w:w="4182"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Младшие должности муниципальной службы</w:t>
            </w:r>
          </w:p>
        </w:tc>
        <w:tc>
          <w:tcPr>
            <w:tcW w:w="2641"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6301-10603</w:t>
            </w:r>
          </w:p>
        </w:tc>
      </w:tr>
    </w:tbl>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к Решению Собрания</w:t>
      </w:r>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 xml:space="preserve">Представителей </w:t>
      </w:r>
      <w:proofErr w:type="gramStart"/>
      <w:r w:rsidRPr="00A1499E">
        <w:rPr>
          <w:rFonts w:ascii="Times New Roman" w:eastAsia="Calibri" w:hAnsi="Times New Roman" w:cs="Times New Roman"/>
          <w:i/>
          <w:sz w:val="12"/>
          <w:szCs w:val="12"/>
        </w:rPr>
        <w:t>муниципального</w:t>
      </w:r>
      <w:proofErr w:type="gramEnd"/>
    </w:p>
    <w:p w:rsidR="00AA51F8" w:rsidRPr="00A1499E" w:rsidRDefault="00AA51F8" w:rsidP="00AA51F8">
      <w:pPr>
        <w:tabs>
          <w:tab w:val="left" w:pos="284"/>
        </w:tabs>
        <w:spacing w:after="0" w:line="240" w:lineRule="auto"/>
        <w:jc w:val="right"/>
        <w:rPr>
          <w:rFonts w:ascii="Times New Roman" w:eastAsia="Calibri" w:hAnsi="Times New Roman" w:cs="Times New Roman"/>
          <w:i/>
          <w:sz w:val="12"/>
          <w:szCs w:val="12"/>
        </w:rPr>
      </w:pPr>
      <w:r w:rsidRPr="00A1499E">
        <w:rPr>
          <w:rFonts w:ascii="Times New Roman" w:eastAsia="Calibri" w:hAnsi="Times New Roman" w:cs="Times New Roman"/>
          <w:i/>
          <w:sz w:val="12"/>
          <w:szCs w:val="12"/>
        </w:rPr>
        <w:t>района Сергиевский</w:t>
      </w:r>
    </w:p>
    <w:p w:rsidR="00AA51F8" w:rsidRDefault="00AA51F8" w:rsidP="00AA51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w:t>
      </w:r>
      <w:r w:rsidRPr="00A1499E">
        <w:rPr>
          <w:rFonts w:ascii="Times New Roman" w:eastAsia="Calibri" w:hAnsi="Times New Roman" w:cs="Times New Roman"/>
          <w:i/>
          <w:sz w:val="12"/>
          <w:szCs w:val="12"/>
        </w:rPr>
        <w:t xml:space="preserve">  от «26»  июля 2019 года</w:t>
      </w:r>
    </w:p>
    <w:p w:rsidR="00AA51F8" w:rsidRDefault="00AA51F8" w:rsidP="00AA51F8">
      <w:pPr>
        <w:tabs>
          <w:tab w:val="left" w:pos="284"/>
        </w:tabs>
        <w:spacing w:after="0" w:line="240" w:lineRule="auto"/>
        <w:jc w:val="center"/>
        <w:rPr>
          <w:rFonts w:ascii="Times New Roman" w:eastAsia="Calibri" w:hAnsi="Times New Roman" w:cs="Times New Roman"/>
          <w:b/>
          <w:sz w:val="12"/>
          <w:szCs w:val="12"/>
        </w:rPr>
      </w:pPr>
      <w:r w:rsidRPr="00AA51F8">
        <w:rPr>
          <w:rFonts w:ascii="Times New Roman" w:eastAsia="Calibri" w:hAnsi="Times New Roman" w:cs="Times New Roman"/>
          <w:b/>
          <w:sz w:val="12"/>
          <w:szCs w:val="12"/>
        </w:rPr>
        <w:t>Размер ежемесячной надбавки к должностному окладу</w:t>
      </w:r>
    </w:p>
    <w:p w:rsidR="00AA51F8" w:rsidRPr="00AA51F8" w:rsidRDefault="00AA51F8" w:rsidP="00AA51F8">
      <w:pPr>
        <w:tabs>
          <w:tab w:val="left" w:pos="284"/>
        </w:tabs>
        <w:spacing w:after="0" w:line="240" w:lineRule="auto"/>
        <w:jc w:val="center"/>
        <w:rPr>
          <w:rFonts w:ascii="Times New Roman" w:eastAsia="Calibri" w:hAnsi="Times New Roman" w:cs="Times New Roman"/>
          <w:b/>
          <w:sz w:val="12"/>
          <w:szCs w:val="12"/>
        </w:rPr>
      </w:pPr>
      <w:r w:rsidRPr="00AA51F8">
        <w:rPr>
          <w:rFonts w:ascii="Times New Roman" w:eastAsia="Calibri" w:hAnsi="Times New Roman" w:cs="Times New Roman"/>
          <w:b/>
          <w:sz w:val="12"/>
          <w:szCs w:val="12"/>
        </w:rPr>
        <w:t>муниципальным служащим муниципального района Сергиевский за классный 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038"/>
        <w:gridCol w:w="1478"/>
        <w:gridCol w:w="1313"/>
      </w:tblGrid>
      <w:tr w:rsidR="00AA51F8" w:rsidRPr="00AA51F8" w:rsidTr="00AA51F8">
        <w:trPr>
          <w:trHeight w:val="20"/>
        </w:trPr>
        <w:tc>
          <w:tcPr>
            <w:tcW w:w="684"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w:t>
            </w: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roofErr w:type="gramStart"/>
            <w:r w:rsidRPr="00AA51F8">
              <w:rPr>
                <w:rFonts w:ascii="Times New Roman" w:eastAsia="Calibri" w:hAnsi="Times New Roman" w:cs="Times New Roman"/>
                <w:sz w:val="12"/>
                <w:szCs w:val="12"/>
              </w:rPr>
              <w:t>п</w:t>
            </w:r>
            <w:proofErr w:type="gramEnd"/>
            <w:r w:rsidRPr="00AA51F8">
              <w:rPr>
                <w:rFonts w:ascii="Times New Roman" w:eastAsia="Calibri" w:hAnsi="Times New Roman" w:cs="Times New Roman"/>
                <w:sz w:val="12"/>
                <w:szCs w:val="12"/>
              </w:rPr>
              <w:t>/п</w:t>
            </w:r>
          </w:p>
        </w:tc>
        <w:tc>
          <w:tcPr>
            <w:tcW w:w="403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Классные чины</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Класс</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 xml:space="preserve"> Сумма, руб.</w:t>
            </w:r>
          </w:p>
        </w:tc>
      </w:tr>
      <w:tr w:rsidR="00AA51F8" w:rsidRPr="00AA51F8" w:rsidTr="00AA51F8">
        <w:trPr>
          <w:trHeight w:val="20"/>
        </w:trPr>
        <w:tc>
          <w:tcPr>
            <w:tcW w:w="684"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4038"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Действительный муниципальный советник</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10485</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8066</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6452</w:t>
            </w:r>
          </w:p>
        </w:tc>
      </w:tr>
      <w:tr w:rsidR="00AA51F8" w:rsidRPr="00AA51F8" w:rsidTr="00AA51F8">
        <w:trPr>
          <w:trHeight w:val="20"/>
        </w:trPr>
        <w:tc>
          <w:tcPr>
            <w:tcW w:w="684"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4038"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Муниципальный советник</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5678</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5162</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4840</w:t>
            </w:r>
          </w:p>
        </w:tc>
      </w:tr>
      <w:tr w:rsidR="00AA51F8" w:rsidRPr="00AA51F8" w:rsidTr="00AA51F8">
        <w:trPr>
          <w:trHeight w:val="20"/>
        </w:trPr>
        <w:tc>
          <w:tcPr>
            <w:tcW w:w="684"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4038"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Советник муниципальной службы</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3924</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3735</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3557</w:t>
            </w:r>
          </w:p>
        </w:tc>
      </w:tr>
      <w:tr w:rsidR="00AA51F8" w:rsidRPr="00AA51F8" w:rsidTr="00AA51F8">
        <w:trPr>
          <w:trHeight w:val="20"/>
        </w:trPr>
        <w:tc>
          <w:tcPr>
            <w:tcW w:w="684"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4</w:t>
            </w:r>
          </w:p>
        </w:tc>
        <w:tc>
          <w:tcPr>
            <w:tcW w:w="4038"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Референт муниципальной службы</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2920</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2781</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2650</w:t>
            </w:r>
          </w:p>
        </w:tc>
      </w:tr>
      <w:tr w:rsidR="00AA51F8" w:rsidRPr="00AA51F8" w:rsidTr="00AA51F8">
        <w:trPr>
          <w:trHeight w:val="20"/>
        </w:trPr>
        <w:tc>
          <w:tcPr>
            <w:tcW w:w="684"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5</w:t>
            </w:r>
          </w:p>
        </w:tc>
        <w:tc>
          <w:tcPr>
            <w:tcW w:w="4038" w:type="dxa"/>
            <w:vMerge w:val="restart"/>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Секретарь муниципальной службы</w:t>
            </w: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1</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2420</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2259</w:t>
            </w:r>
          </w:p>
        </w:tc>
      </w:tr>
      <w:tr w:rsidR="00AA51F8" w:rsidRPr="00AA51F8" w:rsidTr="00AA51F8">
        <w:trPr>
          <w:trHeight w:val="20"/>
        </w:trPr>
        <w:tc>
          <w:tcPr>
            <w:tcW w:w="684"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4038" w:type="dxa"/>
            <w:vMerge/>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tc>
        <w:tc>
          <w:tcPr>
            <w:tcW w:w="1478"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3</w:t>
            </w:r>
          </w:p>
        </w:tc>
        <w:tc>
          <w:tcPr>
            <w:tcW w:w="1313" w:type="dxa"/>
          </w:tcPr>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r w:rsidRPr="00AA51F8">
              <w:rPr>
                <w:rFonts w:ascii="Times New Roman" w:eastAsia="Calibri" w:hAnsi="Times New Roman" w:cs="Times New Roman"/>
                <w:sz w:val="12"/>
                <w:szCs w:val="12"/>
              </w:rPr>
              <w:t>2097</w:t>
            </w:r>
          </w:p>
        </w:tc>
      </w:tr>
    </w:tbl>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AA51F8" w:rsidRPr="00AA51F8" w:rsidRDefault="00AA51F8" w:rsidP="00AA51F8">
      <w:pPr>
        <w:tabs>
          <w:tab w:val="left" w:pos="284"/>
        </w:tabs>
        <w:spacing w:after="0" w:line="240" w:lineRule="auto"/>
        <w:jc w:val="both"/>
        <w:rPr>
          <w:rFonts w:ascii="Times New Roman" w:eastAsia="Calibri" w:hAnsi="Times New Roman" w:cs="Times New Roman"/>
          <w:sz w:val="12"/>
          <w:szCs w:val="12"/>
        </w:rPr>
      </w:pPr>
    </w:p>
    <w:p w:rsidR="00085E4B" w:rsidRPr="00085E4B" w:rsidRDefault="00085E4B" w:rsidP="00085E4B">
      <w:pPr>
        <w:tabs>
          <w:tab w:val="left" w:pos="284"/>
        </w:tabs>
        <w:spacing w:after="0" w:line="240" w:lineRule="auto"/>
        <w:jc w:val="both"/>
        <w:rPr>
          <w:rFonts w:ascii="Times New Roman" w:eastAsia="Calibri" w:hAnsi="Times New Roman" w:cs="Times New Roman"/>
          <w:sz w:val="12"/>
          <w:szCs w:val="12"/>
        </w:rPr>
      </w:pPr>
    </w:p>
    <w:p w:rsidR="002353F5" w:rsidRPr="007B4656" w:rsidRDefault="002353F5" w:rsidP="00EC3D1F">
      <w:pPr>
        <w:tabs>
          <w:tab w:val="left" w:pos="284"/>
        </w:tabs>
        <w:spacing w:after="0" w:line="240" w:lineRule="auto"/>
        <w:jc w:val="both"/>
        <w:rPr>
          <w:rFonts w:ascii="Times New Roman" w:eastAsia="Calibri" w:hAnsi="Times New Roman" w:cs="Times New Roman"/>
          <w:sz w:val="12"/>
          <w:szCs w:val="12"/>
        </w:rPr>
      </w:pPr>
    </w:p>
    <w:p w:rsidR="002353F5" w:rsidRPr="007B4656" w:rsidRDefault="002353F5" w:rsidP="00EC3D1F">
      <w:pPr>
        <w:tabs>
          <w:tab w:val="left" w:pos="284"/>
        </w:tabs>
        <w:spacing w:after="0" w:line="240" w:lineRule="auto"/>
        <w:jc w:val="both"/>
        <w:rPr>
          <w:rFonts w:ascii="Times New Roman" w:eastAsia="Calibri" w:hAnsi="Times New Roman" w:cs="Times New Roman"/>
          <w:sz w:val="12"/>
          <w:szCs w:val="12"/>
        </w:rPr>
      </w:pPr>
    </w:p>
    <w:p w:rsidR="002353F5" w:rsidRPr="007B4656" w:rsidRDefault="002353F5" w:rsidP="00EC3D1F">
      <w:pPr>
        <w:tabs>
          <w:tab w:val="left" w:pos="284"/>
        </w:tabs>
        <w:spacing w:after="0" w:line="240" w:lineRule="auto"/>
        <w:jc w:val="both"/>
        <w:rPr>
          <w:rFonts w:ascii="Times New Roman" w:eastAsia="Calibri" w:hAnsi="Times New Roman" w:cs="Times New Roman"/>
          <w:sz w:val="12"/>
          <w:szCs w:val="12"/>
        </w:rPr>
      </w:pPr>
    </w:p>
    <w:p w:rsidR="00AA51F8" w:rsidRDefault="00AA51F8" w:rsidP="00EC3D1F">
      <w:pPr>
        <w:tabs>
          <w:tab w:val="left" w:pos="284"/>
        </w:tabs>
        <w:spacing w:after="0" w:line="240" w:lineRule="auto"/>
        <w:jc w:val="both"/>
        <w:rPr>
          <w:rFonts w:ascii="Times New Roman" w:eastAsia="Calibri" w:hAnsi="Times New Roman" w:cs="Times New Roman"/>
          <w:sz w:val="12"/>
          <w:szCs w:val="12"/>
        </w:rPr>
      </w:pPr>
    </w:p>
    <w:p w:rsidR="00D245EF" w:rsidRDefault="00D245EF"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A749C1">
              <w:rPr>
                <w:rFonts w:ascii="Times New Roman" w:eastAsia="Calibri" w:hAnsi="Times New Roman" w:cs="Times New Roman"/>
                <w:sz w:val="12"/>
                <w:szCs w:val="12"/>
              </w:rPr>
              <w:t xml:space="preserve"> 26</w:t>
            </w:r>
            <w:r w:rsidR="000020B7">
              <w:rPr>
                <w:rFonts w:ascii="Times New Roman" w:eastAsia="Calibri" w:hAnsi="Times New Roman" w:cs="Times New Roman"/>
                <w:sz w:val="12"/>
                <w:szCs w:val="12"/>
              </w:rPr>
              <w:t>.07</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D4" w:rsidRDefault="009E2DD4" w:rsidP="000F23DD">
      <w:pPr>
        <w:spacing w:after="0" w:line="240" w:lineRule="auto"/>
      </w:pPr>
      <w:r>
        <w:separator/>
      </w:r>
    </w:p>
  </w:endnote>
  <w:endnote w:type="continuationSeparator" w:id="0">
    <w:p w:rsidR="009E2DD4" w:rsidRDefault="009E2DD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D4" w:rsidRDefault="009E2DD4" w:rsidP="000F23DD">
      <w:pPr>
        <w:spacing w:after="0" w:line="240" w:lineRule="auto"/>
      </w:pPr>
      <w:r>
        <w:separator/>
      </w:r>
    </w:p>
  </w:footnote>
  <w:footnote w:type="continuationSeparator" w:id="0">
    <w:p w:rsidR="009E2DD4" w:rsidRDefault="009E2DD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5D" w:rsidRDefault="000A545D"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E419E0">
          <w:rPr>
            <w:noProof/>
          </w:rPr>
          <w:t>2</w:t>
        </w:r>
        <w:r>
          <w:rPr>
            <w:noProof/>
          </w:rPr>
          <w:fldChar w:fldCharType="end"/>
        </w:r>
      </w:sdtContent>
    </w:sdt>
  </w:p>
  <w:p w:rsidR="000A545D" w:rsidRDefault="000A545D"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A545D" w:rsidRPr="00C13344" w:rsidRDefault="000A545D" w:rsidP="00C13344">
    <w:pPr>
      <w:pStyle w:val="ad"/>
      <w:rPr>
        <w:rFonts w:ascii="Times New Roman" w:hAnsi="Times New Roman" w:cs="Times New Roman"/>
        <w:b/>
        <w:sz w:val="16"/>
        <w:szCs w:val="16"/>
      </w:rPr>
    </w:pPr>
    <w:r>
      <w:rPr>
        <w:rFonts w:ascii="Times New Roman" w:hAnsi="Times New Roman" w:cs="Times New Roman"/>
        <w:i/>
        <w:sz w:val="16"/>
        <w:szCs w:val="16"/>
      </w:rPr>
      <w:t>Пятница, 26 июля 2019 года, №36</w:t>
    </w:r>
    <w:r w:rsidRPr="006D47B1">
      <w:rPr>
        <w:rFonts w:ascii="Times New Roman" w:hAnsi="Times New Roman" w:cs="Times New Roman"/>
        <w:i/>
        <w:sz w:val="16"/>
        <w:szCs w:val="16"/>
      </w:rPr>
      <w:t>(</w:t>
    </w:r>
    <w:r>
      <w:rPr>
        <w:rFonts w:ascii="Times New Roman" w:hAnsi="Times New Roman" w:cs="Times New Roman"/>
        <w:i/>
        <w:sz w:val="16"/>
        <w:szCs w:val="16"/>
      </w:rPr>
      <w:t>348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0A545D" w:rsidRDefault="000A545D">
        <w:pPr>
          <w:pStyle w:val="ad"/>
        </w:pPr>
        <w:r>
          <w:fldChar w:fldCharType="begin"/>
        </w:r>
        <w:r>
          <w:instrText>PAGE   \* MERGEFORMAT</w:instrText>
        </w:r>
        <w:r>
          <w:fldChar w:fldCharType="separate"/>
        </w:r>
        <w:r>
          <w:rPr>
            <w:noProof/>
          </w:rPr>
          <w:t>8</w:t>
        </w:r>
        <w:r>
          <w:rPr>
            <w:noProof/>
          </w:rPr>
          <w:fldChar w:fldCharType="end"/>
        </w:r>
      </w:p>
    </w:sdtContent>
  </w:sdt>
  <w:p w:rsidR="000A545D" w:rsidRPr="000443FC" w:rsidRDefault="000A545D"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A545D" w:rsidRPr="00263DC0" w:rsidRDefault="000A545D"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p w:rsidR="000A545D" w:rsidRDefault="000A5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5">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6">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nsid w:val="50440CA2"/>
    <w:multiLevelType w:val="singleLevel"/>
    <w:tmpl w:val="2CAC0CE6"/>
    <w:lvl w:ilvl="0">
      <w:start w:val="1"/>
      <w:numFmt w:val="decimal"/>
      <w:pStyle w:val="a4"/>
      <w:lvlText w:val="%1)"/>
      <w:lvlJc w:val="left"/>
      <w:pPr>
        <w:tabs>
          <w:tab w:val="num" w:pos="1071"/>
        </w:tabs>
        <w:ind w:left="0" w:firstLine="709"/>
      </w:pPr>
    </w:lvl>
  </w:abstractNum>
  <w:abstractNum w:abstractNumId="4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48">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3"/>
  </w:num>
  <w:num w:numId="3">
    <w:abstractNumId w:val="25"/>
  </w:num>
  <w:num w:numId="4">
    <w:abstractNumId w:val="35"/>
  </w:num>
  <w:num w:numId="5">
    <w:abstractNumId w:val="8"/>
  </w:num>
  <w:num w:numId="6">
    <w:abstractNumId w:val="41"/>
  </w:num>
  <w:num w:numId="7">
    <w:abstractNumId w:val="43"/>
  </w:num>
  <w:num w:numId="8">
    <w:abstractNumId w:val="31"/>
  </w:num>
  <w:num w:numId="9">
    <w:abstractNumId w:val="38"/>
  </w:num>
  <w:num w:numId="10">
    <w:abstractNumId w:val="4"/>
  </w:num>
  <w:num w:numId="11">
    <w:abstractNumId w:val="26"/>
  </w:num>
  <w:num w:numId="12">
    <w:abstractNumId w:val="3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5"/>
  </w:num>
  <w:num w:numId="20">
    <w:abstractNumId w:val="37"/>
  </w:num>
  <w:num w:numId="21">
    <w:abstractNumId w:val="7"/>
  </w:num>
  <w:num w:numId="22">
    <w:abstractNumId w:val="47"/>
  </w:num>
  <w:num w:numId="23">
    <w:abstractNumId w:val="42"/>
  </w:num>
  <w:num w:numId="24">
    <w:abstractNumId w:val="30"/>
  </w:num>
  <w:num w:numId="25">
    <w:abstractNumId w:val="28"/>
  </w:num>
  <w:num w:numId="26">
    <w:abstractNumId w:val="40"/>
  </w:num>
  <w:num w:numId="27">
    <w:abstractNumId w:val="32"/>
  </w:num>
  <w:num w:numId="28">
    <w:abstractNumId w:val="48"/>
  </w:num>
  <w:num w:numId="29">
    <w:abstractNumId w:val="27"/>
  </w:num>
  <w:num w:numId="30">
    <w:abstractNumId w:val="44"/>
  </w:num>
  <w:num w:numId="31">
    <w:abstractNumId w:val="29"/>
  </w:num>
  <w:num w:numId="32">
    <w:abstractNumId w:val="36"/>
  </w:num>
  <w:num w:numId="33">
    <w:abstractNumId w:val="34"/>
  </w:num>
  <w:num w:numId="34">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6A5"/>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1"/>
    <w:rsid w:val="00057FAD"/>
    <w:rsid w:val="000600D7"/>
    <w:rsid w:val="000600F4"/>
    <w:rsid w:val="000601F4"/>
    <w:rsid w:val="00060241"/>
    <w:rsid w:val="00060258"/>
    <w:rsid w:val="0006043D"/>
    <w:rsid w:val="00060797"/>
    <w:rsid w:val="000608A7"/>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4E"/>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4B"/>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45D"/>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878"/>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2D8"/>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A0B"/>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38B"/>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AE9"/>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2CB"/>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88F"/>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0DFD"/>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93"/>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AB7"/>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546"/>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5"/>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671"/>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6A"/>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CFE"/>
    <w:rsid w:val="00273F19"/>
    <w:rsid w:val="00273F62"/>
    <w:rsid w:val="00274062"/>
    <w:rsid w:val="00274290"/>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8B0"/>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43F"/>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EE4"/>
    <w:rsid w:val="00296F48"/>
    <w:rsid w:val="0029731D"/>
    <w:rsid w:val="002976B6"/>
    <w:rsid w:val="00297A81"/>
    <w:rsid w:val="00297B5E"/>
    <w:rsid w:val="00297EA8"/>
    <w:rsid w:val="002A017F"/>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5B7"/>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1F27"/>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E91"/>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BD4"/>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39C"/>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AAB"/>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487"/>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1D1"/>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853"/>
    <w:rsid w:val="003F2C96"/>
    <w:rsid w:val="003F2EDD"/>
    <w:rsid w:val="003F30F3"/>
    <w:rsid w:val="003F3517"/>
    <w:rsid w:val="003F35C4"/>
    <w:rsid w:val="003F361D"/>
    <w:rsid w:val="003F4119"/>
    <w:rsid w:val="003F4302"/>
    <w:rsid w:val="003F4657"/>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0"/>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62"/>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C87"/>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C3D"/>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2FB"/>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49E"/>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0B3"/>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49C"/>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5CC"/>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A96"/>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AD3"/>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708"/>
    <w:rsid w:val="005F17C7"/>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6FB1"/>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A73"/>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43"/>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A7E"/>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302"/>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E2"/>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C3"/>
    <w:rsid w:val="00776EEA"/>
    <w:rsid w:val="0077705C"/>
    <w:rsid w:val="00777169"/>
    <w:rsid w:val="007771AF"/>
    <w:rsid w:val="00777231"/>
    <w:rsid w:val="00777611"/>
    <w:rsid w:val="007778B8"/>
    <w:rsid w:val="00777D05"/>
    <w:rsid w:val="0078009F"/>
    <w:rsid w:val="00780310"/>
    <w:rsid w:val="0078034F"/>
    <w:rsid w:val="0078074E"/>
    <w:rsid w:val="007807F0"/>
    <w:rsid w:val="00780A2E"/>
    <w:rsid w:val="00780AC1"/>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317"/>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56"/>
    <w:rsid w:val="007B46A1"/>
    <w:rsid w:val="007B4815"/>
    <w:rsid w:val="007B48C2"/>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540"/>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12F"/>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254"/>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87"/>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6F66"/>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57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749"/>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67"/>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20B"/>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1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08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ECF"/>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C2"/>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524"/>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DD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97C"/>
    <w:rsid w:val="00A019E6"/>
    <w:rsid w:val="00A01B9F"/>
    <w:rsid w:val="00A02A14"/>
    <w:rsid w:val="00A02BB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99E"/>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70"/>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54D"/>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9C1"/>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5C"/>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1F8"/>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B84"/>
    <w:rsid w:val="00AD0CBD"/>
    <w:rsid w:val="00AD0DDA"/>
    <w:rsid w:val="00AD0F48"/>
    <w:rsid w:val="00AD1195"/>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09D"/>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4DB"/>
    <w:rsid w:val="00B31554"/>
    <w:rsid w:val="00B3161A"/>
    <w:rsid w:val="00B3193E"/>
    <w:rsid w:val="00B31ADF"/>
    <w:rsid w:val="00B31B31"/>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1D2"/>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6C7"/>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D50"/>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04B"/>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DB7"/>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8F0"/>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4CA"/>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212"/>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732"/>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2A"/>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56A"/>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67"/>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63"/>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954"/>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5EF"/>
    <w:rsid w:val="00D254D7"/>
    <w:rsid w:val="00D25594"/>
    <w:rsid w:val="00D257A7"/>
    <w:rsid w:val="00D25945"/>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587"/>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DF7F6D"/>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1AE"/>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9E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2F3"/>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4E8"/>
    <w:rsid w:val="00E615E2"/>
    <w:rsid w:val="00E6183B"/>
    <w:rsid w:val="00E618A5"/>
    <w:rsid w:val="00E6197B"/>
    <w:rsid w:val="00E61B2F"/>
    <w:rsid w:val="00E61DB9"/>
    <w:rsid w:val="00E61F46"/>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EEF"/>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B18"/>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04"/>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2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E2C"/>
    <w:rsid w:val="00F50F80"/>
    <w:rsid w:val="00F51221"/>
    <w:rsid w:val="00F5125F"/>
    <w:rsid w:val="00F51272"/>
    <w:rsid w:val="00F516B5"/>
    <w:rsid w:val="00F51A9E"/>
    <w:rsid w:val="00F51DE9"/>
    <w:rsid w:val="00F51F3D"/>
    <w:rsid w:val="00F51FD6"/>
    <w:rsid w:val="00F51FD8"/>
    <w:rsid w:val="00F521ED"/>
    <w:rsid w:val="00F52460"/>
    <w:rsid w:val="00F52C4A"/>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422"/>
    <w:rsid w:val="00F718ED"/>
    <w:rsid w:val="00F71CE5"/>
    <w:rsid w:val="00F71EC0"/>
    <w:rsid w:val="00F71F84"/>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9E9"/>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27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861"/>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43A"/>
    <w:rsid w:val="00FE559C"/>
    <w:rsid w:val="00FE5853"/>
    <w:rsid w:val="00FE5A9C"/>
    <w:rsid w:val="00FE5CD5"/>
    <w:rsid w:val="00FE60BA"/>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63"/>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qFormat/>
    <w:rsid w:val="00103914"/>
    <w:pPr>
      <w:ind w:left="720"/>
      <w:contextualSpacing/>
    </w:pPr>
  </w:style>
  <w:style w:type="paragraph" w:styleId="af2">
    <w:name w:val="No Spacing"/>
    <w:link w:val="af3"/>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table" w:customStyle="1" w:styleId="190">
    <w:name w:val="Сетка таблицы19"/>
    <w:basedOn w:val="a9"/>
    <w:next w:val="af7"/>
    <w:uiPriority w:val="59"/>
    <w:rsid w:val="00E84E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9"/>
    <w:next w:val="af7"/>
    <w:uiPriority w:val="59"/>
    <w:rsid w:val="00251E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9"/>
    <w:next w:val="af7"/>
    <w:uiPriority w:val="59"/>
    <w:rsid w:val="008512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9"/>
    <w:next w:val="af7"/>
    <w:uiPriority w:val="59"/>
    <w:rsid w:val="008D67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9"/>
    <w:next w:val="af7"/>
    <w:uiPriority w:val="59"/>
    <w:rsid w:val="000E0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7"/>
    <w:uiPriority w:val="59"/>
    <w:rsid w:val="000E0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9"/>
    <w:next w:val="af7"/>
    <w:uiPriority w:val="59"/>
    <w:rsid w:val="007776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9"/>
    <w:next w:val="af7"/>
    <w:uiPriority w:val="59"/>
    <w:rsid w:val="00065F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9"/>
    <w:next w:val="af7"/>
    <w:uiPriority w:val="59"/>
    <w:rsid w:val="00EB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9"/>
    <w:next w:val="af7"/>
    <w:uiPriority w:val="59"/>
    <w:rsid w:val="002D25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9"/>
    <w:next w:val="af7"/>
    <w:uiPriority w:val="59"/>
    <w:rsid w:val="000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9"/>
    <w:next w:val="af7"/>
    <w:uiPriority w:val="59"/>
    <w:rsid w:val="00C01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9"/>
    <w:next w:val="af7"/>
    <w:uiPriority w:val="59"/>
    <w:rsid w:val="00E502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9"/>
    <w:next w:val="af7"/>
    <w:uiPriority w:val="59"/>
    <w:rsid w:val="000D4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9"/>
    <w:next w:val="af7"/>
    <w:uiPriority w:val="59"/>
    <w:rsid w:val="00EF3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1">
    <w:name w:val="Основной текст 28"/>
    <w:basedOn w:val="a7"/>
    <w:rsid w:val="0057149C"/>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2ffa">
    <w:name w:val="Цитата2"/>
    <w:basedOn w:val="a7"/>
    <w:rsid w:val="0057149C"/>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customStyle="1" w:styleId="Oaaeeoa">
    <w:name w:val="Oaaeeoa"/>
    <w:basedOn w:val="a7"/>
    <w:rsid w:val="005714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customStyle="1" w:styleId="standartnyjjhtml">
    <w:name w:val="standartnyjjhtml"/>
    <w:basedOn w:val="a7"/>
    <w:rsid w:val="0057149C"/>
    <w:pPr>
      <w:spacing w:after="0" w:line="240" w:lineRule="auto"/>
    </w:pPr>
    <w:rPr>
      <w:rFonts w:ascii="Courier New" w:eastAsia="Times New Roman" w:hAnsi="Courier New" w:cs="Times New Roman"/>
      <w:sz w:val="20"/>
      <w:szCs w:val="20"/>
      <w:lang w:eastAsia="ru-RU"/>
    </w:rPr>
  </w:style>
  <w:style w:type="table" w:customStyle="1" w:styleId="7173451">
    <w:name w:val="Сетка таблицы7173451"/>
    <w:basedOn w:val="a9"/>
    <w:rsid w:val="00776E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2">
    <w:name w:val="Сетка таблицы7173452"/>
    <w:basedOn w:val="a9"/>
    <w:rsid w:val="00BA70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3">
    <w:name w:val="Сетка таблицы7173453"/>
    <w:basedOn w:val="a9"/>
    <w:rsid w:val="00BA3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4">
    <w:name w:val="Сетка таблицы7173454"/>
    <w:basedOn w:val="a9"/>
    <w:rsid w:val="0091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5">
    <w:name w:val="Сетка таблицы7173455"/>
    <w:basedOn w:val="a9"/>
    <w:rsid w:val="00730C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1ai"/>
    <w:pPr>
      <w:numPr>
        <w:numId w:val="29"/>
      </w:numPr>
    </w:pPr>
  </w:style>
  <w:style w:type="numbering" w:customStyle="1" w:styleId="43">
    <w:name w:val="11111111"/>
    <w:pPr>
      <w:numPr>
        <w:numId w:val="25"/>
      </w:numPr>
    </w:pPr>
  </w:style>
  <w:style w:type="numbering" w:customStyle="1" w:styleId="ab">
    <w:name w:val="11"/>
    <w:pPr>
      <w:numPr>
        <w:numId w:val="24"/>
      </w:numPr>
    </w:pPr>
  </w:style>
  <w:style w:type="numbering" w:customStyle="1" w:styleId="ac">
    <w:name w:val="a1"/>
    <w:pPr>
      <w:numPr>
        <w:numId w:val="8"/>
      </w:numPr>
    </w:pPr>
  </w:style>
  <w:style w:type="numbering" w:customStyle="1" w:styleId="ad">
    <w:name w:val="22"/>
    <w:pPr>
      <w:numPr>
        <w:numId w:val="9"/>
      </w:numPr>
    </w:pPr>
  </w:style>
  <w:style w:type="numbering" w:customStyle="1" w:styleId="ae">
    <w:name w:val="110"/>
    <w:pPr>
      <w:numPr>
        <w:numId w:val="23"/>
      </w:numPr>
    </w:pPr>
  </w:style>
  <w:style w:type="numbering" w:customStyle="1" w:styleId="af">
    <w:name w:val="111"/>
    <w:pPr>
      <w:numPr>
        <w:numId w:val="30"/>
      </w:numPr>
    </w:pPr>
  </w:style>
  <w:style w:type="numbering" w:customStyle="1" w:styleId="af0">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539124">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163442">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922161">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27912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0413149">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455607">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529563">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70941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3812104">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53394">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665544">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48694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166310">
      <w:bodyDiv w:val="1"/>
      <w:marLeft w:val="0"/>
      <w:marRight w:val="0"/>
      <w:marTop w:val="0"/>
      <w:marBottom w:val="0"/>
      <w:divBdr>
        <w:top w:val="none" w:sz="0" w:space="0" w:color="auto"/>
        <w:left w:val="none" w:sz="0" w:space="0" w:color="auto"/>
        <w:bottom w:val="none" w:sz="0" w:space="0" w:color="auto"/>
        <w:right w:val="none" w:sz="0" w:space="0" w:color="auto"/>
      </w:divBdr>
    </w:div>
    <w:div w:id="251594067">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934266">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6764688">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154468">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5794316">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2173">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462175">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51052">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833954">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790022">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512303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609694">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1820473">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985636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49103">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86172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7020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498740">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697064">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4431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853358">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02937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415465">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0714719">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040899">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938931">
      <w:bodyDiv w:val="1"/>
      <w:marLeft w:val="0"/>
      <w:marRight w:val="0"/>
      <w:marTop w:val="0"/>
      <w:marBottom w:val="0"/>
      <w:divBdr>
        <w:top w:val="none" w:sz="0" w:space="0" w:color="auto"/>
        <w:left w:val="none" w:sz="0" w:space="0" w:color="auto"/>
        <w:bottom w:val="none" w:sz="0" w:space="0" w:color="auto"/>
        <w:right w:val="none" w:sz="0" w:space="0" w:color="auto"/>
      </w:divBdr>
    </w:div>
    <w:div w:id="680201115">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74648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045145">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79615">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4977">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5764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418641">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694446">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122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65128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01657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7354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675024">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3234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067105">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788496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109559">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78791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035779">
      <w:bodyDiv w:val="1"/>
      <w:marLeft w:val="0"/>
      <w:marRight w:val="0"/>
      <w:marTop w:val="0"/>
      <w:marBottom w:val="0"/>
      <w:divBdr>
        <w:top w:val="none" w:sz="0" w:space="0" w:color="auto"/>
        <w:left w:val="none" w:sz="0" w:space="0" w:color="auto"/>
        <w:bottom w:val="none" w:sz="0" w:space="0" w:color="auto"/>
        <w:right w:val="none" w:sz="0" w:space="0" w:color="auto"/>
      </w:divBdr>
    </w:div>
    <w:div w:id="1031108891">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0315">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7999499">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939818">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46806">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576054">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37725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526924">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06260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192369">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540727">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56960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399068">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4663">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914252">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135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448264">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20429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8234415">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01122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73742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527473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346508">
      <w:bodyDiv w:val="1"/>
      <w:marLeft w:val="0"/>
      <w:marRight w:val="0"/>
      <w:marTop w:val="0"/>
      <w:marBottom w:val="0"/>
      <w:divBdr>
        <w:top w:val="none" w:sz="0" w:space="0" w:color="auto"/>
        <w:left w:val="none" w:sz="0" w:space="0" w:color="auto"/>
        <w:bottom w:val="none" w:sz="0" w:space="0" w:color="auto"/>
        <w:right w:val="none" w:sz="0" w:space="0" w:color="auto"/>
      </w:divBdr>
    </w:div>
    <w:div w:id="1446651634">
      <w:bodyDiv w:val="1"/>
      <w:marLeft w:val="0"/>
      <w:marRight w:val="0"/>
      <w:marTop w:val="0"/>
      <w:marBottom w:val="0"/>
      <w:divBdr>
        <w:top w:val="none" w:sz="0" w:space="0" w:color="auto"/>
        <w:left w:val="none" w:sz="0" w:space="0" w:color="auto"/>
        <w:bottom w:val="none" w:sz="0" w:space="0" w:color="auto"/>
        <w:right w:val="none" w:sz="0" w:space="0" w:color="auto"/>
      </w:divBdr>
    </w:div>
    <w:div w:id="1447188638">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443074">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300012">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14916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90285">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758909">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61780">
      <w:bodyDiv w:val="1"/>
      <w:marLeft w:val="0"/>
      <w:marRight w:val="0"/>
      <w:marTop w:val="0"/>
      <w:marBottom w:val="0"/>
      <w:divBdr>
        <w:top w:val="none" w:sz="0" w:space="0" w:color="auto"/>
        <w:left w:val="none" w:sz="0" w:space="0" w:color="auto"/>
        <w:bottom w:val="none" w:sz="0" w:space="0" w:color="auto"/>
        <w:right w:val="none" w:sz="0" w:space="0" w:color="auto"/>
      </w:divBdr>
    </w:div>
    <w:div w:id="1522160538">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129535">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71252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236219">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769342">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406970">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5987615">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332640">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07605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415914">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2975278">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100120">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833055">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605853">
      <w:bodyDiv w:val="1"/>
      <w:marLeft w:val="0"/>
      <w:marRight w:val="0"/>
      <w:marTop w:val="0"/>
      <w:marBottom w:val="0"/>
      <w:divBdr>
        <w:top w:val="none" w:sz="0" w:space="0" w:color="auto"/>
        <w:left w:val="none" w:sz="0" w:space="0" w:color="auto"/>
        <w:bottom w:val="none" w:sz="0" w:space="0" w:color="auto"/>
        <w:right w:val="none" w:sz="0" w:space="0" w:color="auto"/>
      </w:divBdr>
    </w:div>
    <w:div w:id="173011359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446051">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059136">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083188">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5666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790569">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02202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281685">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56566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4853561">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53156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2838802">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844481">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056357">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3147">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7879523">
      <w:bodyDiv w:val="1"/>
      <w:marLeft w:val="0"/>
      <w:marRight w:val="0"/>
      <w:marTop w:val="0"/>
      <w:marBottom w:val="0"/>
      <w:divBdr>
        <w:top w:val="none" w:sz="0" w:space="0" w:color="auto"/>
        <w:left w:val="none" w:sz="0" w:space="0" w:color="auto"/>
        <w:bottom w:val="none" w:sz="0" w:space="0" w:color="auto"/>
        <w:right w:val="none" w:sz="0" w:space="0" w:color="auto"/>
      </w:divBdr>
    </w:div>
    <w:div w:id="1928733491">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586619">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11052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88562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962559">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083980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897304">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741403">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266273">
      <w:bodyDiv w:val="1"/>
      <w:marLeft w:val="0"/>
      <w:marRight w:val="0"/>
      <w:marTop w:val="0"/>
      <w:marBottom w:val="0"/>
      <w:divBdr>
        <w:top w:val="none" w:sz="0" w:space="0" w:color="auto"/>
        <w:left w:val="none" w:sz="0" w:space="0" w:color="auto"/>
        <w:bottom w:val="none" w:sz="0" w:space="0" w:color="auto"/>
        <w:right w:val="none" w:sz="0" w:space="0" w:color="auto"/>
      </w:divBdr>
    </w:div>
    <w:div w:id="2041859150">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7780841">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03541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166820">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1C49-0077-49BF-B040-2A551341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16463</TotalTime>
  <Pages>51</Pages>
  <Words>60127</Words>
  <Characters>342728</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cp:revision>
  <cp:lastPrinted>2019-06-13T12:17:00Z</cp:lastPrinted>
  <dcterms:created xsi:type="dcterms:W3CDTF">2018-11-07T05:12:00Z</dcterms:created>
  <dcterms:modified xsi:type="dcterms:W3CDTF">2019-07-31T06:19:00Z</dcterms:modified>
</cp:coreProperties>
</file>